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D3" w:rsidRDefault="00385A21">
      <w:pPr>
        <w:tabs>
          <w:tab w:val="left" w:pos="360"/>
        </w:tabs>
        <w:jc w:val="center"/>
        <w:rPr>
          <w:rFonts w:ascii="Trebuchet MS" w:hAnsi="Trebuchet MS"/>
          <w:b/>
          <w:lang w:val="id-ID"/>
        </w:rPr>
      </w:pPr>
      <w:r>
        <w:rPr>
          <w:rFonts w:ascii="Trebuchet MS" w:hAnsi="Trebuchet MS"/>
          <w:b/>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-209550</wp:posOffset>
                </wp:positionV>
                <wp:extent cx="6210300" cy="419100"/>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9100"/>
                        </a:xfrm>
                        <a:prstGeom prst="rect">
                          <a:avLst/>
                        </a:prstGeom>
                        <a:solidFill>
                          <a:srgbClr val="000000"/>
                        </a:solidFill>
                        <a:ln w="9525">
                          <a:solidFill>
                            <a:srgbClr val="000000"/>
                          </a:solidFill>
                          <a:miter lim="800000"/>
                          <a:headEnd/>
                          <a:tailEnd/>
                        </a:ln>
                      </wps:spPr>
                      <wps:txbx>
                        <w:txbxContent>
                          <w:p w:rsidR="00A069D3" w:rsidRDefault="0046417F">
                            <w:pPr>
                              <w:tabs>
                                <w:tab w:val="left" w:pos="360"/>
                              </w:tabs>
                              <w:jc w:val="center"/>
                              <w:rPr>
                                <w:rFonts w:ascii="ZapfHumnst BT" w:hAnsi="ZapfHumnst BT"/>
                                <w:b/>
                                <w:sz w:val="40"/>
                                <w:szCs w:val="40"/>
                                <w:lang w:val="id-ID"/>
                              </w:rPr>
                            </w:pPr>
                            <w:r>
                              <w:rPr>
                                <w:rFonts w:ascii="Trebuchet MS" w:hAnsi="Trebuchet MS"/>
                                <w:b/>
                                <w:sz w:val="36"/>
                                <w:szCs w:val="36"/>
                                <w:lang w:val="id-ID"/>
                              </w:rPr>
                              <w:t>Rincian 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16.5pt;width:489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" fillcolor="black">
                <v:textbox>
                  <w:txbxContent>
                    <w:p w:rsidR="00A069D3" w:rsidRDefault="0046417F">
                      <w:pPr>
                        <w:tabs>
                          <w:tab w:val="left" w:pos="360"/>
                        </w:tabs>
                        <w:jc w:val="center"/>
                        <w:rPr>
                          <w:rFonts w:ascii="ZapfHumnst BT" w:hAnsi="ZapfHumnst BT"/>
                          <w:b/>
                          <w:sz w:val="40"/>
                          <w:szCs w:val="40"/>
                          <w:lang w:val="id-ID"/>
                        </w:rPr>
                      </w:pPr>
                      <w:r>
                        <w:rPr>
                          <w:rFonts w:ascii="Trebuchet MS" w:hAnsi="Trebuchet MS"/>
                          <w:b/>
                          <w:sz w:val="36"/>
                          <w:szCs w:val="36"/>
                          <w:lang w:val="id-ID"/>
                        </w:rPr>
                        <w:t>Rincian Curriculum Vitae</w:t>
                      </w:r>
                    </w:p>
                  </w:txbxContent>
                </v:textbox>
              </v:shape>
            </w:pict>
          </mc:Fallback>
        </mc:AlternateContent>
      </w:r>
    </w:p>
    <w:p w:rsidR="00A069D3" w:rsidRDefault="00A069D3">
      <w:pPr>
        <w:tabs>
          <w:tab w:val="left" w:pos="360"/>
        </w:tabs>
        <w:jc w:val="center"/>
        <w:rPr>
          <w:rFonts w:ascii="Trebuchet MS" w:hAnsi="Trebuchet MS"/>
          <w:b/>
          <w:lang w:val="id-ID"/>
        </w:rPr>
      </w:pPr>
    </w:p>
    <w:p w:rsidR="00A069D3" w:rsidRDefault="00A069D3">
      <w:pPr>
        <w:tabs>
          <w:tab w:val="left" w:pos="360"/>
        </w:tabs>
        <w:jc w:val="center"/>
        <w:rPr>
          <w:rFonts w:ascii="Trebuchet MS" w:hAnsi="Trebuchet MS"/>
          <w:b/>
          <w:lang w:val="id-ID"/>
        </w:rPr>
      </w:pPr>
    </w:p>
    <w:p w:rsidR="00A069D3" w:rsidRDefault="00A069D3">
      <w:pPr>
        <w:tabs>
          <w:tab w:val="left" w:pos="360"/>
        </w:tabs>
        <w:jc w:val="both"/>
        <w:rPr>
          <w:rFonts w:ascii="Trebuchet MS" w:hAnsi="Trebuchet MS"/>
          <w:b/>
          <w:lang w:val="id-ID"/>
        </w:rPr>
      </w:pPr>
    </w:p>
    <w:p w:rsidR="00A069D3" w:rsidRDefault="00A069D3">
      <w:pPr>
        <w:ind w:left="720"/>
        <w:rPr>
          <w:rFonts w:ascii="Trebuchet MS" w:hAnsi="Trebuchet MS"/>
          <w:lang w:val="id-ID"/>
        </w:rPr>
      </w:pPr>
    </w:p>
    <w:tbl>
      <w:tblPr>
        <w:tblW w:w="0" w:type="auto"/>
        <w:tblInd w:w="468" w:type="dxa"/>
        <w:tblLayout w:type="fixed"/>
        <w:tblLook w:val="0000" w:firstRow="0" w:lastRow="0" w:firstColumn="0" w:lastColumn="0" w:noHBand="0" w:noVBand="0"/>
      </w:tblPr>
      <w:tblGrid>
        <w:gridCol w:w="540"/>
        <w:gridCol w:w="2704"/>
        <w:gridCol w:w="305"/>
        <w:gridCol w:w="6297"/>
      </w:tblGrid>
      <w:tr w:rsidR="00A069D3">
        <w:trPr>
          <w:trHeight w:val="945"/>
        </w:trPr>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1.</w:t>
            </w:r>
          </w:p>
        </w:tc>
        <w:tc>
          <w:tcPr>
            <w:tcW w:w="2704" w:type="dxa"/>
          </w:tcPr>
          <w:p w:rsidR="00A069D3" w:rsidRDefault="00716435">
            <w:pPr>
              <w:spacing w:before="120"/>
              <w:rPr>
                <w:rFonts w:ascii="Trebuchet MS" w:hAnsi="Trebuchet MS"/>
                <w:sz w:val="20"/>
                <w:szCs w:val="20"/>
                <w:lang w:val="id-ID" w:eastAsia="id-ID"/>
              </w:rPr>
            </w:pPr>
            <w:proofErr w:type="spellStart"/>
            <w:r>
              <w:rPr>
                <w:rFonts w:ascii="Trebuchet MS" w:hAnsi="Trebuchet MS"/>
                <w:sz w:val="20"/>
                <w:szCs w:val="20"/>
                <w:lang w:eastAsia="id-ID"/>
              </w:rPr>
              <w:t>Kode</w:t>
            </w:r>
            <w:proofErr w:type="spellEnd"/>
            <w:r>
              <w:rPr>
                <w:rFonts w:ascii="Trebuchet MS" w:hAnsi="Trebuchet MS"/>
                <w:sz w:val="20"/>
                <w:szCs w:val="20"/>
                <w:lang w:eastAsia="id-ID"/>
              </w:rPr>
              <w:t xml:space="preserve"> &amp;</w:t>
            </w:r>
            <w:r w:rsidR="0046417F">
              <w:rPr>
                <w:rFonts w:ascii="Trebuchet MS" w:hAnsi="Trebuchet MS"/>
                <w:sz w:val="20"/>
                <w:szCs w:val="20"/>
                <w:lang w:val="id-ID" w:eastAsia="id-ID"/>
              </w:rPr>
              <w:t>Jabatan yang dilamar</w:t>
            </w:r>
          </w:p>
          <w:p w:rsidR="00A069D3" w:rsidRDefault="00D23D5D">
            <w:pPr>
              <w:rPr>
                <w:rFonts w:ascii="Trebuchet MS" w:hAnsi="Trebuchet MS"/>
                <w:i/>
                <w:color w:val="3366FF"/>
                <w:sz w:val="18"/>
                <w:szCs w:val="18"/>
                <w:lang w:val="id-ID" w:eastAsia="id-ID"/>
              </w:rPr>
            </w:pPr>
            <w:r>
              <w:rPr>
                <w:rFonts w:ascii="Trebuchet MS" w:hAnsi="Trebuchet MS"/>
                <w:i/>
                <w:color w:val="3366FF"/>
                <w:sz w:val="18"/>
                <w:szCs w:val="18"/>
                <w:lang w:val="en-ID" w:eastAsia="id-ID"/>
              </w:rPr>
              <w:t>Job</w:t>
            </w:r>
            <w:r w:rsidR="00716435">
              <w:rPr>
                <w:rFonts w:ascii="Trebuchet MS" w:hAnsi="Trebuchet MS"/>
                <w:i/>
                <w:color w:val="3366FF"/>
                <w:sz w:val="18"/>
                <w:szCs w:val="18"/>
                <w:lang w:val="en-ID" w:eastAsia="id-ID"/>
              </w:rPr>
              <w:t xml:space="preserve"> Code </w:t>
            </w:r>
            <w:proofErr w:type="gramStart"/>
            <w:r w:rsidR="00716435">
              <w:rPr>
                <w:rFonts w:ascii="Trebuchet MS" w:hAnsi="Trebuchet MS"/>
                <w:i/>
                <w:color w:val="3366FF"/>
                <w:sz w:val="18"/>
                <w:szCs w:val="18"/>
                <w:lang w:val="en-ID" w:eastAsia="id-ID"/>
              </w:rPr>
              <w:t xml:space="preserve">&amp; </w:t>
            </w:r>
            <w:r>
              <w:rPr>
                <w:rFonts w:ascii="Trebuchet MS" w:hAnsi="Trebuchet MS"/>
                <w:i/>
                <w:color w:val="3366FF"/>
                <w:sz w:val="18"/>
                <w:szCs w:val="18"/>
                <w:lang w:val="en-ID" w:eastAsia="id-ID"/>
              </w:rPr>
              <w:t xml:space="preserve"> Position</w:t>
            </w:r>
            <w:proofErr w:type="gramEnd"/>
            <w:r>
              <w:rPr>
                <w:rFonts w:ascii="Trebuchet MS" w:hAnsi="Trebuchet MS"/>
                <w:i/>
                <w:color w:val="3366FF"/>
                <w:sz w:val="18"/>
                <w:szCs w:val="18"/>
                <w:lang w:val="en-ID" w:eastAsia="id-ID"/>
              </w:rPr>
              <w:t xml:space="preserve"> </w:t>
            </w:r>
            <w:r w:rsidR="0046417F">
              <w:rPr>
                <w:rFonts w:ascii="Trebuchet MS" w:hAnsi="Trebuchet MS"/>
                <w:i/>
                <w:color w:val="3366FF"/>
                <w:sz w:val="18"/>
                <w:szCs w:val="18"/>
                <w:lang w:val="id-ID" w:eastAsia="id-ID"/>
              </w:rPr>
              <w:t>applied</w:t>
            </w:r>
          </w:p>
          <w:p w:rsidR="00A069D3" w:rsidRDefault="00A069D3">
            <w:pPr>
              <w:rPr>
                <w:rFonts w:ascii="Trebuchet MS" w:hAnsi="Trebuchet MS"/>
                <w:i/>
                <w:sz w:val="20"/>
                <w:szCs w:val="20"/>
                <w:lang w:val="id-ID" w:eastAsia="id-ID"/>
              </w:rPr>
            </w:pPr>
          </w:p>
        </w:tc>
        <w:tc>
          <w:tcPr>
            <w:tcW w:w="305" w:type="dxa"/>
          </w:tcPr>
          <w:p w:rsidR="00A069D3" w:rsidRDefault="0046417F">
            <w:pPr>
              <w:spacing w:before="120"/>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en-ID" w:eastAsia="id-ID"/>
              </w:rPr>
            </w:pPr>
            <w:bookmarkStart w:id="0" w:name="_GoBack"/>
            <w:bookmarkEnd w:id="0"/>
          </w:p>
          <w:p w:rsidR="00801A71" w:rsidRPr="00801A71" w:rsidRDefault="00801A71">
            <w:pPr>
              <w:rPr>
                <w:rFonts w:ascii="Trebuchet MS" w:hAnsi="Trebuchet MS"/>
                <w:sz w:val="20"/>
                <w:szCs w:val="20"/>
                <w:lang w:val="en-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2.</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Lengkap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Full Name</w:t>
            </w:r>
          </w:p>
          <w:p w:rsidR="00A069D3" w:rsidRDefault="0046417F">
            <w:pPr>
              <w:rPr>
                <w:rFonts w:ascii="Trebuchet MS" w:hAnsi="Trebuchet MS"/>
                <w:i/>
                <w:sz w:val="20"/>
                <w:szCs w:val="20"/>
                <w:lang w:val="id-ID" w:eastAsia="id-ID"/>
              </w:rPr>
            </w:pPr>
            <w:r>
              <w:rPr>
                <w:rFonts w:ascii="Trebuchet MS" w:hAnsi="Trebuchet MS"/>
                <w:i/>
                <w:sz w:val="20"/>
                <w:szCs w:val="20"/>
                <w:lang w:val="id-ID" w:eastAsia="id-ID"/>
              </w:rPr>
              <w:t xml:space="preserve"> </w:t>
            </w: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 xml:space="preserve">: </w:t>
            </w:r>
          </w:p>
        </w:tc>
        <w:tc>
          <w:tcPr>
            <w:tcW w:w="6297" w:type="dxa"/>
          </w:tcPr>
          <w:p w:rsidR="00A069D3" w:rsidRDefault="00A069D3">
            <w:pPr>
              <w:rPr>
                <w:rFonts w:ascii="Trebuchet MS" w:hAnsi="Trebuchet MS"/>
                <w:lang w:val="id-ID" w:eastAsia="id-ID"/>
              </w:rPr>
            </w:pPr>
          </w:p>
          <w:p w:rsidR="00A069D3" w:rsidRPr="00801A71" w:rsidRDefault="00A069D3">
            <w:pPr>
              <w:rPr>
                <w:rFonts w:ascii="Trebuchet MS" w:hAnsi="Trebuchet MS"/>
                <w:sz w:val="20"/>
                <w:szCs w:val="20"/>
                <w:lang w:val="en-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3.</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Address</w:t>
            </w:r>
          </w:p>
          <w:p w:rsidR="00A069D3" w:rsidRDefault="00A069D3">
            <w:pPr>
              <w:rPr>
                <w:rFonts w:ascii="Trebuchet MS" w:hAnsi="Trebuchet MS"/>
                <w:i/>
                <w:sz w:val="20"/>
                <w:szCs w:val="20"/>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4.</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No.Telpon / HP</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Telephone / HP</w:t>
            </w:r>
          </w:p>
          <w:p w:rsidR="00A069D3" w:rsidRDefault="00A069D3">
            <w:pPr>
              <w:rPr>
                <w:rFonts w:ascii="Trebuchet MS" w:hAnsi="Trebuchet MS"/>
                <w:i/>
                <w:sz w:val="20"/>
                <w:szCs w:val="20"/>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5.</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Email</w:t>
            </w:r>
          </w:p>
          <w:p w:rsidR="00A069D3" w:rsidRDefault="0046417F">
            <w:pPr>
              <w:rPr>
                <w:rFonts w:ascii="Trebuchet MS" w:hAnsi="Trebuchet MS"/>
                <w:color w:val="3366FF"/>
                <w:sz w:val="18"/>
                <w:szCs w:val="18"/>
                <w:lang w:val="id-ID" w:eastAsia="id-ID"/>
              </w:rPr>
            </w:pPr>
            <w:r>
              <w:rPr>
                <w:rFonts w:ascii="Trebuchet MS" w:hAnsi="Trebuchet MS"/>
                <w:color w:val="3366FF"/>
                <w:sz w:val="18"/>
                <w:szCs w:val="18"/>
                <w:lang w:val="id-ID" w:eastAsia="id-ID"/>
              </w:rPr>
              <w:t>Email Address</w:t>
            </w:r>
          </w:p>
          <w:p w:rsidR="00A069D3" w:rsidRDefault="00A069D3">
            <w:pPr>
              <w:rPr>
                <w:rFonts w:ascii="Trebuchet MS" w:hAnsi="Trebuchet MS"/>
                <w:color w:val="3366FF"/>
                <w:sz w:val="18"/>
                <w:szCs w:val="18"/>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tblGrid>
      <w:tr w:rsidR="00A069D3">
        <w:trPr>
          <w:trHeight w:val="2213"/>
          <w:jc w:val="center"/>
        </w:trPr>
        <w:tc>
          <w:tcPr>
            <w:tcW w:w="2160" w:type="dxa"/>
            <w:vAlign w:val="center"/>
          </w:tcPr>
          <w:p w:rsidR="00A069D3" w:rsidRDefault="00A069D3">
            <w:pPr>
              <w:jc w:val="center"/>
              <w:rPr>
                <w:rFonts w:ascii="Trebuchet MS" w:hAnsi="Trebuchet MS"/>
                <w:lang w:val="id-ID"/>
              </w:rPr>
            </w:pP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Photo terbaru</w:t>
            </w: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4x6</w:t>
            </w:r>
          </w:p>
          <w:p w:rsidR="00A069D3" w:rsidRDefault="00A069D3">
            <w:pPr>
              <w:jc w:val="center"/>
              <w:rPr>
                <w:rFonts w:ascii="Trebuchet MS" w:hAnsi="Trebuchet MS"/>
                <w:color w:val="3366FF"/>
                <w:sz w:val="20"/>
                <w:szCs w:val="20"/>
                <w:lang w:val="id-ID"/>
              </w:rPr>
            </w:pP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Berwarna (jpg)</w:t>
            </w:r>
          </w:p>
          <w:p w:rsidR="00A069D3" w:rsidRDefault="0046417F">
            <w:pPr>
              <w:jc w:val="center"/>
              <w:rPr>
                <w:rFonts w:ascii="Trebuchet MS" w:hAnsi="Trebuchet MS"/>
                <w:lang w:val="id-ID"/>
              </w:rPr>
            </w:pPr>
            <w:r>
              <w:rPr>
                <w:rFonts w:ascii="Trebuchet MS" w:hAnsi="Trebuchet MS"/>
                <w:color w:val="3366FF"/>
                <w:sz w:val="20"/>
                <w:szCs w:val="20"/>
                <w:lang w:val="id-ID"/>
              </w:rPr>
              <w:t>Max. 100 kb</w:t>
            </w:r>
          </w:p>
          <w:p w:rsidR="00A069D3" w:rsidRDefault="00A069D3">
            <w:pPr>
              <w:jc w:val="center"/>
              <w:rPr>
                <w:rFonts w:ascii="Trebuchet MS" w:hAnsi="Trebuchet MS"/>
                <w:lang w:val="id-ID"/>
              </w:rPr>
            </w:pPr>
          </w:p>
          <w:p w:rsidR="00A069D3" w:rsidRDefault="00A069D3">
            <w:pPr>
              <w:jc w:val="center"/>
              <w:rPr>
                <w:rFonts w:ascii="Trebuchet MS" w:hAnsi="Trebuchet MS"/>
                <w:lang w:val="id-ID"/>
              </w:rPr>
            </w:pPr>
          </w:p>
        </w:tc>
      </w:tr>
    </w:tbl>
    <w:p w:rsidR="00A069D3" w:rsidRDefault="00A069D3">
      <w:pPr>
        <w:rPr>
          <w:rFonts w:ascii="Trebuchet MS" w:hAnsi="Trebuchet MS"/>
          <w:lang w:val="id-ID"/>
        </w:rPr>
      </w:pPr>
    </w:p>
    <w:p w:rsidR="00A069D3" w:rsidRDefault="0046417F">
      <w:pPr>
        <w:numPr>
          <w:ilvl w:val="0"/>
          <w:numId w:val="2"/>
        </w:numPr>
        <w:tabs>
          <w:tab w:val="clear" w:pos="720"/>
        </w:tabs>
        <w:rPr>
          <w:rFonts w:ascii="Trebuchet MS" w:hAnsi="Trebuchet MS"/>
          <w:b/>
          <w:i/>
          <w:sz w:val="22"/>
          <w:szCs w:val="22"/>
          <w:lang w:val="id-ID"/>
        </w:rPr>
      </w:pPr>
      <w:r>
        <w:rPr>
          <w:rFonts w:ascii="Trebuchet MS" w:hAnsi="Trebuchet MS"/>
          <w:b/>
          <w:lang w:val="id-ID"/>
        </w:rPr>
        <w:t xml:space="preserve">Data Pribadi </w:t>
      </w:r>
      <w:r>
        <w:rPr>
          <w:rFonts w:ascii="Trebuchet MS" w:hAnsi="Trebuchet MS"/>
          <w:b/>
          <w:lang w:val="id-ID"/>
        </w:rPr>
        <w:br/>
      </w:r>
      <w:r>
        <w:rPr>
          <w:rFonts w:ascii="Trebuchet MS" w:hAnsi="Trebuchet MS"/>
          <w:b/>
          <w:i/>
          <w:color w:val="3366FF"/>
          <w:sz w:val="18"/>
          <w:szCs w:val="18"/>
          <w:lang w:val="id-ID"/>
        </w:rPr>
        <w:t>personal data</w:t>
      </w:r>
      <w:r>
        <w:rPr>
          <w:rFonts w:ascii="Trebuchet MS" w:hAnsi="Trebuchet MS"/>
          <w:b/>
          <w:lang w:val="id-ID"/>
        </w:rPr>
        <w:t xml:space="preserve">        </w:t>
      </w:r>
    </w:p>
    <w:p w:rsidR="00A069D3" w:rsidRDefault="00A069D3">
      <w:pPr>
        <w:ind w:left="360"/>
        <w:rPr>
          <w:rFonts w:ascii="Trebuchet MS" w:hAnsi="Trebuchet MS"/>
          <w:i/>
          <w:sz w:val="22"/>
          <w:szCs w:val="22"/>
          <w:lang w:val="id-ID"/>
        </w:rPr>
      </w:pPr>
    </w:p>
    <w:p w:rsidR="00A069D3" w:rsidRDefault="0046417F">
      <w:pPr>
        <w:rPr>
          <w:rFonts w:ascii="Trebuchet MS" w:hAnsi="Trebuchet MS"/>
          <w:lang w:val="id-ID"/>
        </w:rPr>
      </w:pPr>
      <w:r>
        <w:rPr>
          <w:rFonts w:ascii="Trebuchet MS" w:hAnsi="Trebuchet MS"/>
          <w:i/>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Lengkap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Full Name</w:t>
            </w:r>
          </w:p>
          <w:p w:rsidR="00A069D3" w:rsidRDefault="00A069D3">
            <w:pPr>
              <w:spacing w:before="120"/>
              <w:rPr>
                <w:rFonts w:ascii="Trebuchet MS" w:hAnsi="Trebuchet MS"/>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Panggilan</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Nick Name</w:t>
            </w: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Jenis Kelamin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Gender</w:t>
            </w:r>
          </w:p>
          <w:p w:rsidR="00A069D3" w:rsidRDefault="00A069D3">
            <w:pPr>
              <w:spacing w:before="120"/>
              <w:rPr>
                <w:rFonts w:ascii="Trebuchet MS" w:hAnsi="Trebuchet MS"/>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Place /date of birth</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di Bandung</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lainnya</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Other Adress </w:t>
            </w:r>
          </w:p>
        </w:tc>
      </w:tr>
      <w:tr w:rsidR="00A069D3">
        <w:trPr>
          <w:trHeight w:val="917"/>
        </w:trPr>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p w:rsidR="00A069D3" w:rsidRDefault="00A069D3">
            <w:pPr>
              <w:spacing w:before="120"/>
              <w:rPr>
                <w:rFonts w:ascii="Trebuchet MS" w:hAnsi="Trebuchet MS"/>
                <w:b/>
                <w:i/>
                <w:sz w:val="20"/>
                <w:szCs w:val="20"/>
                <w:lang w:val="id-ID" w:eastAsia="id-ID"/>
              </w:rPr>
            </w:pP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 HP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HP Number</w:t>
            </w:r>
          </w:p>
        </w:tc>
      </w:tr>
    </w:tbl>
    <w:p w:rsidR="00A069D3" w:rsidRDefault="00A069D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lastRenderedPageBreak/>
              <w:t>No. KTP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Identity Card No.</w:t>
            </w: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Agama </w:t>
            </w:r>
          </w:p>
          <w:p w:rsidR="00A069D3" w:rsidRDefault="0046417F">
            <w:pPr>
              <w:rPr>
                <w:rFonts w:ascii="Trebuchet MS" w:hAnsi="Trebuchet MS"/>
                <w:sz w:val="18"/>
                <w:szCs w:val="18"/>
                <w:lang w:val="id-ID" w:eastAsia="id-ID"/>
              </w:rPr>
            </w:pPr>
            <w:r>
              <w:rPr>
                <w:rFonts w:ascii="Trebuchet MS" w:hAnsi="Trebuchet MS"/>
                <w:i/>
                <w:color w:val="3366FF"/>
                <w:sz w:val="18"/>
                <w:szCs w:val="18"/>
                <w:lang w:val="id-ID" w:eastAsia="id-ID"/>
              </w:rPr>
              <w:t>Religion</w:t>
            </w: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Golongan Darah</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Blood Type</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Status Pernikahan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Marital Status</w:t>
            </w: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Kewarganegaraan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Nationality </w:t>
            </w:r>
          </w:p>
          <w:p w:rsidR="00A069D3" w:rsidRDefault="00A069D3">
            <w:pPr>
              <w:spacing w:before="120"/>
              <w:rPr>
                <w:rFonts w:ascii="Trebuchet MS" w:hAnsi="Trebuchet MS"/>
                <w:b/>
                <w:i/>
                <w:sz w:val="20"/>
                <w:szCs w:val="20"/>
                <w:lang w:val="id-ID" w:eastAsia="id-ID"/>
              </w:rPr>
            </w:pP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rPr>
                <w:rFonts w:ascii="Trebuchet MS" w:hAnsi="Trebuchet MS"/>
                <w:sz w:val="20"/>
                <w:szCs w:val="20"/>
                <w:lang w:eastAsia="id-ID"/>
              </w:rPr>
            </w:pPr>
            <w:r>
              <w:rPr>
                <w:rFonts w:ascii="Trebuchet MS" w:hAnsi="Trebuchet MS"/>
                <w:sz w:val="20"/>
                <w:szCs w:val="20"/>
                <w:lang w:eastAsia="id-ID"/>
              </w:rPr>
              <w:t>Nama/</w:t>
            </w:r>
            <w:proofErr w:type="spellStart"/>
            <w:r>
              <w:rPr>
                <w:rFonts w:ascii="Trebuchet MS" w:hAnsi="Trebuchet MS"/>
                <w:sz w:val="20"/>
                <w:szCs w:val="20"/>
                <w:lang w:eastAsia="id-ID"/>
              </w:rPr>
              <w:t>Alamat</w:t>
            </w:r>
            <w:proofErr w:type="spellEnd"/>
            <w:r>
              <w:rPr>
                <w:rFonts w:ascii="Trebuchet MS" w:hAnsi="Trebuchet MS"/>
                <w:sz w:val="20"/>
                <w:szCs w:val="20"/>
                <w:lang w:eastAsia="id-ID"/>
              </w:rPr>
              <w:t xml:space="preserve"> </w:t>
            </w:r>
            <w:proofErr w:type="spellStart"/>
            <w:r>
              <w:rPr>
                <w:rFonts w:ascii="Trebuchet MS" w:hAnsi="Trebuchet MS"/>
                <w:sz w:val="20"/>
                <w:szCs w:val="20"/>
                <w:lang w:eastAsia="id-ID"/>
              </w:rPr>
              <w:t>Suami</w:t>
            </w:r>
            <w:proofErr w:type="spellEnd"/>
            <w:r>
              <w:rPr>
                <w:rFonts w:ascii="Trebuchet MS" w:hAnsi="Trebuchet MS"/>
                <w:sz w:val="20"/>
                <w:szCs w:val="20"/>
                <w:lang w:eastAsia="id-ID"/>
              </w:rPr>
              <w:t>/</w:t>
            </w:r>
            <w:proofErr w:type="spellStart"/>
            <w:r>
              <w:rPr>
                <w:rFonts w:ascii="Trebuchet MS" w:hAnsi="Trebuchet MS"/>
                <w:sz w:val="20"/>
                <w:szCs w:val="20"/>
                <w:lang w:eastAsia="id-ID"/>
              </w:rPr>
              <w:t>Istri</w:t>
            </w:r>
            <w:proofErr w:type="spellEnd"/>
            <w:r>
              <w:rPr>
                <w:rFonts w:ascii="Trebuchet MS" w:hAnsi="Trebuchet MS"/>
                <w:sz w:val="20"/>
                <w:szCs w:val="20"/>
                <w:lang w:eastAsia="id-ID"/>
              </w:rPr>
              <w:t xml:space="preserve"> (</w:t>
            </w:r>
            <w:proofErr w:type="spellStart"/>
            <w:r>
              <w:rPr>
                <w:rFonts w:ascii="Trebuchet MS" w:hAnsi="Trebuchet MS"/>
                <w:sz w:val="20"/>
                <w:szCs w:val="20"/>
                <w:lang w:eastAsia="id-ID"/>
              </w:rPr>
              <w:t>bila</w:t>
            </w:r>
            <w:proofErr w:type="spellEnd"/>
            <w:r>
              <w:rPr>
                <w:rFonts w:ascii="Trebuchet MS" w:hAnsi="Trebuchet MS"/>
                <w:sz w:val="20"/>
                <w:szCs w:val="20"/>
                <w:lang w:eastAsia="id-ID"/>
              </w:rPr>
              <w:t xml:space="preserve"> </w:t>
            </w:r>
            <w:proofErr w:type="spellStart"/>
            <w:r>
              <w:rPr>
                <w:rFonts w:ascii="Trebuchet MS" w:hAnsi="Trebuchet MS"/>
                <w:sz w:val="20"/>
                <w:szCs w:val="20"/>
                <w:lang w:eastAsia="id-ID"/>
              </w:rPr>
              <w:t>ada</w:t>
            </w:r>
            <w:proofErr w:type="spellEnd"/>
            <w:r>
              <w:rPr>
                <w:rFonts w:ascii="Trebuchet MS" w:hAnsi="Trebuchet MS"/>
                <w:sz w:val="20"/>
                <w:szCs w:val="20"/>
                <w:lang w:eastAsia="id-ID"/>
              </w:rPr>
              <w:t>)</w:t>
            </w:r>
          </w:p>
          <w:p w:rsidR="00A069D3" w:rsidRDefault="0046417F">
            <w:pPr>
              <w:rPr>
                <w:rFonts w:ascii="Trebuchet MS" w:hAnsi="Trebuchet MS"/>
                <w:b/>
                <w:sz w:val="20"/>
                <w:szCs w:val="20"/>
                <w:lang w:val="id-ID" w:eastAsia="id-ID"/>
              </w:rPr>
            </w:pPr>
            <w:r>
              <w:rPr>
                <w:rFonts w:ascii="Trebuchet MS" w:hAnsi="Trebuchet MS"/>
                <w:i/>
                <w:color w:val="3366FF"/>
                <w:sz w:val="18"/>
                <w:szCs w:val="18"/>
                <w:lang w:eastAsia="id-ID"/>
              </w:rPr>
              <w:t>Spouse Name and Address (if applicable)</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46417F">
      <w:pPr>
        <w:ind w:left="648" w:hanging="288"/>
        <w:rPr>
          <w:rFonts w:ascii="Trebuchet MS" w:hAnsi="Trebuchet MS"/>
          <w:b/>
          <w:i/>
          <w:sz w:val="22"/>
          <w:szCs w:val="22"/>
          <w:lang w:val="id-ID"/>
        </w:rPr>
      </w:pPr>
      <w:r>
        <w:rPr>
          <w:rFonts w:ascii="Trebuchet MS" w:hAnsi="Trebuchet MS"/>
          <w:b/>
          <w:lang w:val="id-ID"/>
        </w:rPr>
        <w:t>2. Data Keluarga</w:t>
      </w:r>
      <w:r>
        <w:rPr>
          <w:rFonts w:ascii="Trebuchet MS" w:hAnsi="Trebuchet MS"/>
          <w:b/>
          <w:lang w:val="id-ID"/>
        </w:rPr>
        <w:br/>
      </w:r>
      <w:r>
        <w:rPr>
          <w:rFonts w:ascii="Trebuchet MS" w:hAnsi="Trebuchet MS"/>
          <w:b/>
          <w:i/>
          <w:color w:val="3366FF"/>
          <w:sz w:val="18"/>
          <w:szCs w:val="18"/>
          <w:lang w:val="id-ID"/>
        </w:rPr>
        <w:t>Family Identity</w:t>
      </w:r>
    </w:p>
    <w:p w:rsidR="00A069D3" w:rsidRDefault="00A069D3">
      <w:pPr>
        <w:rPr>
          <w:rFonts w:ascii="Trebuchet MS" w:hAnsi="Trebuchet MS"/>
          <w:i/>
          <w:sz w:val="22"/>
          <w:szCs w:val="22"/>
          <w:lang w:val="id-ID"/>
        </w:rPr>
      </w:pPr>
    </w:p>
    <w:p w:rsidR="00A069D3" w:rsidRDefault="00A069D3">
      <w:pPr>
        <w:rPr>
          <w:rFonts w:ascii="Trebuchet MS" w:hAnsi="Trebuchet MS"/>
          <w:i/>
          <w:sz w:val="22"/>
          <w:szCs w:val="22"/>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Nama Ayah</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Father  Name</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Nama Ibu</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Mother Name</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Place /date of birth </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Place /date of birth</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 xml:space="preserve">Alamat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 xml:space="preserve">Alamat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Address </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Pekerjaan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Occupation </w:t>
            </w: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Pekerjaan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Occupation</w:t>
            </w:r>
          </w:p>
          <w:p w:rsidR="00A069D3" w:rsidRDefault="00A069D3">
            <w:pPr>
              <w:rPr>
                <w:rFonts w:ascii="Trebuchet MS" w:hAnsi="Trebuchet MS"/>
                <w:color w:val="3366FF"/>
                <w:sz w:val="18"/>
                <w:szCs w:val="18"/>
                <w:lang w:val="id-ID" w:eastAsia="id-ID"/>
              </w:rPr>
            </w:pPr>
          </w:p>
        </w:tc>
      </w:tr>
      <w:tr w:rsidR="00A069D3">
        <w:tc>
          <w:tcPr>
            <w:tcW w:w="9810" w:type="dxa"/>
            <w:gridSpan w:val="2"/>
          </w:tcPr>
          <w:p w:rsidR="00A069D3" w:rsidRDefault="00A069D3">
            <w:pPr>
              <w:rPr>
                <w:rFonts w:ascii="Trebuchet MS" w:hAnsi="Trebuchet MS"/>
                <w:sz w:val="18"/>
                <w:szCs w:val="18"/>
                <w:lang w:val="id-ID" w:eastAsia="id-ID"/>
              </w:rPr>
            </w:pPr>
          </w:p>
          <w:p w:rsidR="00A069D3" w:rsidRDefault="0046417F">
            <w:pPr>
              <w:rPr>
                <w:rFonts w:ascii="Trebuchet MS" w:hAnsi="Trebuchet MS"/>
                <w:color w:val="3366FF"/>
                <w:sz w:val="18"/>
                <w:szCs w:val="18"/>
                <w:lang w:val="id-ID" w:eastAsia="id-ID"/>
              </w:rPr>
            </w:pPr>
            <w:r>
              <w:rPr>
                <w:rFonts w:ascii="Trebuchet MS" w:hAnsi="Trebuchet MS"/>
                <w:sz w:val="18"/>
                <w:szCs w:val="18"/>
                <w:lang w:val="id-ID" w:eastAsia="id-ID"/>
              </w:rPr>
              <w:t>Saya anak ke ........................ dari ............................. bersaudara</w:t>
            </w:r>
            <w:r>
              <w:rPr>
                <w:rFonts w:ascii="Trebuchet MS" w:hAnsi="Trebuchet MS"/>
                <w:color w:val="3366FF"/>
                <w:sz w:val="18"/>
                <w:szCs w:val="18"/>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I am the .....................child of ................children in my family.</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Dalam keadaan darurat siapa yang dapat dihubungi</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Name contact person in case of emergency</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color w:val="3366FF"/>
                <w:sz w:val="18"/>
                <w:szCs w:val="18"/>
                <w:lang w:val="id-ID" w:eastAsia="id-ID"/>
              </w:rPr>
            </w:pPr>
            <w:r>
              <w:rPr>
                <w:rFonts w:ascii="Trebuchet MS" w:hAnsi="Trebuchet MS"/>
                <w:sz w:val="18"/>
                <w:szCs w:val="18"/>
                <w:lang w:val="id-ID" w:eastAsia="id-ID"/>
              </w:rPr>
              <w:t>Hubungan dengan orang tersebut</w:t>
            </w:r>
            <w:r>
              <w:rPr>
                <w:rFonts w:ascii="Trebuchet MS" w:hAnsi="Trebuchet MS"/>
                <w:color w:val="3366FF"/>
                <w:sz w:val="18"/>
                <w:szCs w:val="18"/>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Relationship </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Alamat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tc>
      </w:tr>
    </w:tbl>
    <w:p w:rsidR="00A069D3" w:rsidRDefault="00A069D3">
      <w:pPr>
        <w:rPr>
          <w:rFonts w:ascii="Trebuchet MS" w:hAnsi="Trebuchet MS"/>
          <w:i/>
          <w:lang w:val="id-ID"/>
        </w:rPr>
      </w:pPr>
    </w:p>
    <w:p w:rsidR="00A069D3" w:rsidRDefault="00A069D3">
      <w:pPr>
        <w:rPr>
          <w:rFonts w:ascii="Trebuchet MS" w:hAnsi="Trebuchet MS"/>
          <w:i/>
          <w:lang w:val="id-ID"/>
        </w:rPr>
      </w:pPr>
    </w:p>
    <w:p w:rsidR="00A069D3" w:rsidRDefault="0046417F">
      <w:pPr>
        <w:rPr>
          <w:rFonts w:ascii="Trebuchet MS" w:hAnsi="Trebuchet MS"/>
          <w:i/>
          <w:lang w:val="id-ID"/>
        </w:rPr>
      </w:pPr>
      <w:r>
        <w:rPr>
          <w:rFonts w:ascii="Trebuchet MS" w:hAnsi="Trebuchet MS"/>
          <w:i/>
          <w:lang w:val="id-ID"/>
        </w:rPr>
        <w:br w:type="page"/>
      </w:r>
    </w:p>
    <w:p w:rsidR="00A069D3" w:rsidRDefault="0046417F">
      <w:pPr>
        <w:ind w:left="432" w:hanging="432"/>
        <w:rPr>
          <w:rFonts w:ascii="Trebuchet MS" w:hAnsi="Trebuchet MS"/>
          <w:b/>
          <w:i/>
          <w:sz w:val="20"/>
          <w:szCs w:val="20"/>
          <w:lang w:val="id-ID"/>
        </w:rPr>
      </w:pPr>
      <w:r>
        <w:rPr>
          <w:rFonts w:ascii="Trebuchet MS" w:hAnsi="Trebuchet MS"/>
          <w:b/>
          <w:lang w:val="id-ID"/>
        </w:rPr>
        <w:lastRenderedPageBreak/>
        <w:t xml:space="preserve">  3. Pendidikan Formal</w:t>
      </w:r>
      <w:r>
        <w:rPr>
          <w:rFonts w:ascii="Trebuchet MS" w:hAnsi="Trebuchet MS"/>
          <w:b/>
          <w:lang w:val="id-ID"/>
        </w:rPr>
        <w:br/>
      </w:r>
      <w:r>
        <w:rPr>
          <w:rFonts w:ascii="Trebuchet MS" w:hAnsi="Trebuchet MS"/>
          <w:i/>
          <w:color w:val="3366FF"/>
          <w:sz w:val="20"/>
          <w:szCs w:val="20"/>
          <w:lang w:val="id-ID"/>
        </w:rPr>
        <w:t>Formal Education</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2152"/>
        <w:gridCol w:w="1620"/>
        <w:gridCol w:w="1800"/>
        <w:gridCol w:w="2430"/>
      </w:tblGrid>
      <w:tr w:rsidR="00A069D3">
        <w:tc>
          <w:tcPr>
            <w:tcW w:w="1268"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Dari tahun  s/d tahun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From - to</w:t>
            </w:r>
          </w:p>
        </w:tc>
        <w:tc>
          <w:tcPr>
            <w:tcW w:w="2152"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Sekolah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School </w:t>
            </w:r>
          </w:p>
        </w:tc>
        <w:tc>
          <w:tcPr>
            <w:tcW w:w="162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Kota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City </w:t>
            </w:r>
          </w:p>
        </w:tc>
        <w:tc>
          <w:tcPr>
            <w:tcW w:w="180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Bidang Studi</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Subject </w:t>
            </w:r>
          </w:p>
        </w:tc>
        <w:tc>
          <w:tcPr>
            <w:tcW w:w="243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Ijazah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Ada / Tidak ada  *)</w:t>
            </w: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46417F">
      <w:pPr>
        <w:ind w:left="288" w:hanging="288"/>
        <w:rPr>
          <w:rFonts w:ascii="Trebuchet MS" w:hAnsi="Trebuchet MS"/>
          <w:b/>
          <w:i/>
          <w:sz w:val="22"/>
          <w:szCs w:val="22"/>
          <w:lang w:val="id-ID"/>
        </w:rPr>
      </w:pPr>
      <w:r>
        <w:rPr>
          <w:rFonts w:ascii="Trebuchet MS" w:hAnsi="Trebuchet MS"/>
          <w:b/>
          <w:lang w:val="id-ID"/>
        </w:rPr>
        <w:t>4. Pendidikan Tambahan : Kursus, Training, Seminar</w:t>
      </w:r>
      <w:r>
        <w:rPr>
          <w:rFonts w:ascii="Trebuchet MS" w:hAnsi="Trebuchet MS"/>
          <w:b/>
          <w:lang w:val="id-ID"/>
        </w:rPr>
        <w:br/>
      </w:r>
      <w:r>
        <w:rPr>
          <w:rFonts w:ascii="Trebuchet MS" w:hAnsi="Trebuchet MS"/>
          <w:i/>
          <w:color w:val="3366FF"/>
          <w:sz w:val="20"/>
          <w:szCs w:val="20"/>
          <w:lang w:val="id-ID"/>
        </w:rPr>
        <w:t>Training Achievement</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1620"/>
        <w:gridCol w:w="1980"/>
        <w:gridCol w:w="2245"/>
      </w:tblGrid>
      <w:tr w:rsidR="00A069D3">
        <w:tc>
          <w:tcPr>
            <w:tcW w:w="126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Dari tahun  s/d tahun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From - to</w:t>
            </w:r>
          </w:p>
        </w:tc>
        <w:tc>
          <w:tcPr>
            <w:tcW w:w="21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Kursus / Pelatihan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Course /Training</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Kota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City</w:t>
            </w:r>
          </w:p>
        </w:tc>
        <w:tc>
          <w:tcPr>
            <w:tcW w:w="198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Penyelenggara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Organizer</w:t>
            </w:r>
          </w:p>
        </w:tc>
        <w:tc>
          <w:tcPr>
            <w:tcW w:w="2245"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Ijazah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1260" w:type="dxa"/>
          </w:tcPr>
          <w:p w:rsidR="00A069D3" w:rsidRDefault="00A069D3">
            <w:pPr>
              <w:rPr>
                <w:rFonts w:ascii="Trebuchet MS" w:hAnsi="Trebuchet MS"/>
                <w:lang w:val="id-ID" w:eastAsia="id-ID"/>
              </w:rPr>
            </w:pPr>
          </w:p>
        </w:tc>
        <w:tc>
          <w:tcPr>
            <w:tcW w:w="2160"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980" w:type="dxa"/>
          </w:tcPr>
          <w:p w:rsidR="00A069D3" w:rsidRDefault="00A069D3">
            <w:pPr>
              <w:rPr>
                <w:rFonts w:ascii="Trebuchet MS" w:hAnsi="Trebuchet MS"/>
                <w:lang w:val="id-ID" w:eastAsia="id-ID"/>
              </w:rPr>
            </w:pPr>
          </w:p>
        </w:tc>
        <w:tc>
          <w:tcPr>
            <w:tcW w:w="2245"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Ada / Tidak ada *)</w:t>
            </w:r>
          </w:p>
        </w:tc>
      </w:tr>
      <w:tr w:rsidR="00A069D3">
        <w:tc>
          <w:tcPr>
            <w:tcW w:w="1260" w:type="dxa"/>
          </w:tcPr>
          <w:p w:rsidR="00A069D3" w:rsidRDefault="00A069D3">
            <w:pPr>
              <w:spacing w:before="120"/>
              <w:rPr>
                <w:rFonts w:ascii="Trebuchet MS" w:hAnsi="Trebuchet MS"/>
                <w:lang w:val="id-ID" w:eastAsia="id-ID"/>
              </w:rPr>
            </w:pPr>
          </w:p>
        </w:tc>
        <w:tc>
          <w:tcPr>
            <w:tcW w:w="2160" w:type="dxa"/>
          </w:tcPr>
          <w:p w:rsidR="00A069D3" w:rsidRDefault="00A069D3">
            <w:pPr>
              <w:spacing w:before="120"/>
              <w:rPr>
                <w:rFonts w:ascii="Trebuchet MS" w:hAnsi="Trebuchet MS"/>
                <w:lang w:val="id-ID" w:eastAsia="id-ID"/>
              </w:rPr>
            </w:pPr>
          </w:p>
        </w:tc>
        <w:tc>
          <w:tcPr>
            <w:tcW w:w="1620" w:type="dxa"/>
          </w:tcPr>
          <w:p w:rsidR="00A069D3" w:rsidRDefault="00A069D3">
            <w:pPr>
              <w:spacing w:before="120"/>
              <w:rPr>
                <w:rFonts w:ascii="Trebuchet MS" w:hAnsi="Trebuchet MS"/>
                <w:lang w:val="id-ID" w:eastAsia="id-ID"/>
              </w:rPr>
            </w:pPr>
          </w:p>
        </w:tc>
        <w:tc>
          <w:tcPr>
            <w:tcW w:w="1980" w:type="dxa"/>
          </w:tcPr>
          <w:p w:rsidR="00A069D3" w:rsidRDefault="00A069D3">
            <w:pPr>
              <w:spacing w:before="120"/>
              <w:rPr>
                <w:rFonts w:ascii="Trebuchet MS" w:hAnsi="Trebuchet MS"/>
                <w:lang w:val="id-ID" w:eastAsia="id-ID"/>
              </w:rPr>
            </w:pPr>
          </w:p>
        </w:tc>
        <w:tc>
          <w:tcPr>
            <w:tcW w:w="2245" w:type="dxa"/>
          </w:tcPr>
          <w:p w:rsidR="00A069D3" w:rsidRDefault="00A069D3">
            <w:pPr>
              <w:spacing w:before="120"/>
              <w:rPr>
                <w:rFonts w:ascii="Trebuchet MS" w:hAnsi="Trebuchet MS"/>
                <w:lang w:val="id-ID" w:eastAsia="id-ID"/>
              </w:rPr>
            </w:pPr>
          </w:p>
        </w:tc>
      </w:tr>
      <w:tr w:rsidR="00A069D3">
        <w:tc>
          <w:tcPr>
            <w:tcW w:w="1260" w:type="dxa"/>
            <w:tcBorders>
              <w:bottom w:val="single" w:sz="4" w:space="0" w:color="auto"/>
            </w:tcBorders>
          </w:tcPr>
          <w:p w:rsidR="00A069D3" w:rsidRDefault="00A069D3">
            <w:pPr>
              <w:spacing w:before="120"/>
              <w:rPr>
                <w:rFonts w:ascii="Trebuchet MS" w:hAnsi="Trebuchet MS"/>
                <w:lang w:val="id-ID" w:eastAsia="id-ID"/>
              </w:rPr>
            </w:pPr>
          </w:p>
        </w:tc>
        <w:tc>
          <w:tcPr>
            <w:tcW w:w="2160" w:type="dxa"/>
            <w:tcBorders>
              <w:bottom w:val="single" w:sz="4" w:space="0" w:color="auto"/>
            </w:tcBorders>
          </w:tcPr>
          <w:p w:rsidR="00A069D3" w:rsidRDefault="00A069D3">
            <w:pPr>
              <w:spacing w:before="120"/>
              <w:rPr>
                <w:rFonts w:ascii="Trebuchet MS" w:hAnsi="Trebuchet MS"/>
                <w:lang w:val="id-ID" w:eastAsia="id-ID"/>
              </w:rPr>
            </w:pPr>
          </w:p>
        </w:tc>
        <w:tc>
          <w:tcPr>
            <w:tcW w:w="1620" w:type="dxa"/>
            <w:tcBorders>
              <w:bottom w:val="single" w:sz="4" w:space="0" w:color="auto"/>
            </w:tcBorders>
          </w:tcPr>
          <w:p w:rsidR="00A069D3" w:rsidRDefault="00A069D3">
            <w:pPr>
              <w:spacing w:before="120"/>
              <w:rPr>
                <w:rFonts w:ascii="Trebuchet MS" w:hAnsi="Trebuchet MS"/>
                <w:lang w:val="id-ID" w:eastAsia="id-ID"/>
              </w:rPr>
            </w:pPr>
          </w:p>
        </w:tc>
        <w:tc>
          <w:tcPr>
            <w:tcW w:w="1980" w:type="dxa"/>
            <w:tcBorders>
              <w:bottom w:val="single" w:sz="4" w:space="0" w:color="auto"/>
            </w:tcBorders>
          </w:tcPr>
          <w:p w:rsidR="00A069D3" w:rsidRDefault="00A069D3">
            <w:pPr>
              <w:spacing w:before="120"/>
              <w:rPr>
                <w:rFonts w:ascii="Trebuchet MS" w:hAnsi="Trebuchet MS"/>
                <w:lang w:val="id-ID" w:eastAsia="id-ID"/>
              </w:rPr>
            </w:pPr>
          </w:p>
        </w:tc>
        <w:tc>
          <w:tcPr>
            <w:tcW w:w="2245" w:type="dxa"/>
            <w:tcBorders>
              <w:bottom w:val="single" w:sz="4" w:space="0" w:color="auto"/>
            </w:tcBorders>
          </w:tcPr>
          <w:p w:rsidR="00A069D3" w:rsidRDefault="00A069D3">
            <w:pPr>
              <w:spacing w:before="120"/>
              <w:rPr>
                <w:rFonts w:ascii="Trebuchet MS" w:hAnsi="Trebuchet MS"/>
                <w:lang w:val="id-ID" w:eastAsia="id-ID"/>
              </w:rPr>
            </w:pPr>
          </w:p>
        </w:tc>
      </w:tr>
      <w:tr w:rsidR="00A069D3">
        <w:tc>
          <w:tcPr>
            <w:tcW w:w="1260" w:type="dxa"/>
            <w:tcBorders>
              <w:bottom w:val="single" w:sz="4" w:space="0" w:color="auto"/>
            </w:tcBorders>
          </w:tcPr>
          <w:p w:rsidR="00A069D3" w:rsidRDefault="00A069D3">
            <w:pPr>
              <w:spacing w:before="120"/>
              <w:rPr>
                <w:rFonts w:ascii="Trebuchet MS" w:hAnsi="Trebuchet MS"/>
                <w:lang w:val="id-ID" w:eastAsia="id-ID"/>
              </w:rPr>
            </w:pPr>
          </w:p>
        </w:tc>
        <w:tc>
          <w:tcPr>
            <w:tcW w:w="2160" w:type="dxa"/>
            <w:tcBorders>
              <w:bottom w:val="single" w:sz="4" w:space="0" w:color="auto"/>
            </w:tcBorders>
          </w:tcPr>
          <w:p w:rsidR="00A069D3" w:rsidRDefault="00A069D3">
            <w:pPr>
              <w:spacing w:before="120"/>
              <w:rPr>
                <w:rFonts w:ascii="Trebuchet MS" w:hAnsi="Trebuchet MS"/>
                <w:lang w:val="id-ID" w:eastAsia="id-ID"/>
              </w:rPr>
            </w:pPr>
          </w:p>
        </w:tc>
        <w:tc>
          <w:tcPr>
            <w:tcW w:w="1620" w:type="dxa"/>
            <w:tcBorders>
              <w:bottom w:val="single" w:sz="4" w:space="0" w:color="auto"/>
            </w:tcBorders>
          </w:tcPr>
          <w:p w:rsidR="00A069D3" w:rsidRDefault="00A069D3">
            <w:pPr>
              <w:spacing w:before="120"/>
              <w:rPr>
                <w:rFonts w:ascii="Trebuchet MS" w:hAnsi="Trebuchet MS"/>
                <w:lang w:val="id-ID" w:eastAsia="id-ID"/>
              </w:rPr>
            </w:pPr>
          </w:p>
        </w:tc>
        <w:tc>
          <w:tcPr>
            <w:tcW w:w="1980" w:type="dxa"/>
            <w:tcBorders>
              <w:bottom w:val="single" w:sz="4" w:space="0" w:color="auto"/>
            </w:tcBorders>
          </w:tcPr>
          <w:p w:rsidR="00A069D3" w:rsidRDefault="00A069D3">
            <w:pPr>
              <w:spacing w:before="120"/>
              <w:rPr>
                <w:rFonts w:ascii="Trebuchet MS" w:hAnsi="Trebuchet MS"/>
                <w:lang w:val="id-ID" w:eastAsia="id-ID"/>
              </w:rPr>
            </w:pPr>
          </w:p>
        </w:tc>
        <w:tc>
          <w:tcPr>
            <w:tcW w:w="2245" w:type="dxa"/>
            <w:tcBorders>
              <w:bottom w:val="single" w:sz="4" w:space="0" w:color="auto"/>
            </w:tcBorders>
          </w:tcPr>
          <w:p w:rsidR="00A069D3" w:rsidRDefault="00A069D3">
            <w:pPr>
              <w:spacing w:before="120"/>
              <w:rPr>
                <w:rFonts w:ascii="Trebuchet MS" w:hAnsi="Trebuchet MS"/>
                <w:lang w:val="id-ID" w:eastAsia="id-ID"/>
              </w:rPr>
            </w:pPr>
          </w:p>
        </w:tc>
      </w:tr>
    </w:tbl>
    <w:p w:rsidR="00A069D3" w:rsidRDefault="00A069D3">
      <w:pPr>
        <w:ind w:left="360" w:hanging="360"/>
        <w:rPr>
          <w:rFonts w:ascii="Trebuchet MS" w:hAnsi="Trebuchet MS"/>
          <w:b/>
          <w:lang w:val="id-ID"/>
        </w:rPr>
      </w:pPr>
    </w:p>
    <w:p w:rsidR="00A069D3" w:rsidRDefault="0046417F">
      <w:pPr>
        <w:ind w:left="360" w:hanging="360"/>
        <w:rPr>
          <w:rFonts w:ascii="Trebuchet MS" w:hAnsi="Trebuchet MS"/>
          <w:b/>
          <w:i/>
          <w:sz w:val="20"/>
          <w:szCs w:val="20"/>
          <w:lang w:val="id-ID"/>
        </w:rPr>
      </w:pPr>
      <w:r>
        <w:rPr>
          <w:rFonts w:ascii="Trebuchet MS" w:hAnsi="Trebuchet MS"/>
          <w:b/>
          <w:lang w:val="id-ID"/>
        </w:rPr>
        <w:t xml:space="preserve">5. Penguasaan Bahasa Asing, Penguasaan Komputer,  Hobby, Aktifitas lain.  </w:t>
      </w:r>
      <w:r>
        <w:rPr>
          <w:rFonts w:ascii="Trebuchet MS" w:hAnsi="Trebuchet MS"/>
          <w:b/>
          <w:lang w:val="id-ID"/>
        </w:rPr>
        <w:br/>
      </w:r>
      <w:r>
        <w:rPr>
          <w:rFonts w:ascii="Trebuchet MS" w:hAnsi="Trebuchet MS"/>
          <w:i/>
          <w:color w:val="3366FF"/>
          <w:sz w:val="20"/>
          <w:szCs w:val="20"/>
          <w:lang w:val="id-ID"/>
        </w:rPr>
        <w:t>Language Proficiency, Computer Literacy,  hobby, activities</w:t>
      </w:r>
    </w:p>
    <w:p w:rsidR="00A069D3" w:rsidRDefault="00A069D3">
      <w:pPr>
        <w:ind w:left="360" w:hanging="360"/>
        <w:rPr>
          <w:rFonts w:ascii="Trebuchet MS" w:hAnsi="Trebuchet MS"/>
          <w:b/>
          <w:i/>
          <w:sz w:val="20"/>
          <w:szCs w:val="20"/>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260"/>
        <w:gridCol w:w="1404"/>
        <w:gridCol w:w="2826"/>
      </w:tblGrid>
      <w:tr w:rsidR="00A069D3">
        <w:tc>
          <w:tcPr>
            <w:tcW w:w="21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Bahasa</w:t>
            </w:r>
          </w:p>
          <w:p w:rsidR="00A069D3" w:rsidRDefault="0046417F">
            <w:pPr>
              <w:jc w:val="center"/>
              <w:rPr>
                <w:rFonts w:ascii="Trebuchet MS" w:hAnsi="Trebuchet MS"/>
                <w:i/>
                <w:color w:val="3366FF"/>
                <w:sz w:val="20"/>
                <w:szCs w:val="20"/>
                <w:lang w:val="id-ID" w:eastAsia="id-ID"/>
              </w:rPr>
            </w:pPr>
            <w:r>
              <w:rPr>
                <w:rFonts w:ascii="Trebuchet MS" w:hAnsi="Trebuchet MS"/>
                <w:i/>
                <w:color w:val="3366FF"/>
                <w:sz w:val="20"/>
                <w:szCs w:val="20"/>
                <w:lang w:val="id-ID" w:eastAsia="id-ID"/>
              </w:rPr>
              <w:t xml:space="preserve">Language </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Membaca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Read</w:t>
            </w:r>
          </w:p>
        </w:tc>
        <w:tc>
          <w:tcPr>
            <w:tcW w:w="12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Menulis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Write</w:t>
            </w:r>
          </w:p>
        </w:tc>
        <w:tc>
          <w:tcPr>
            <w:tcW w:w="140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Berbicara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Speak </w:t>
            </w:r>
          </w:p>
        </w:tc>
        <w:tc>
          <w:tcPr>
            <w:tcW w:w="282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Sertifikat</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216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1260" w:type="dxa"/>
          </w:tcPr>
          <w:p w:rsidR="00A069D3" w:rsidRDefault="0046417F">
            <w:pPr>
              <w:spacing w:before="120"/>
              <w:jc w:val="center"/>
              <w:rPr>
                <w:rFonts w:ascii="Trebuchet MS" w:hAnsi="Trebuchet MS"/>
                <w:sz w:val="20"/>
                <w:szCs w:val="20"/>
                <w:lang w:eastAsia="id-ID"/>
              </w:rPr>
            </w:pPr>
            <w:r>
              <w:rPr>
                <w:rFonts w:ascii="Trebuchet MS" w:hAnsi="Trebuchet MS"/>
                <w:sz w:val="20"/>
                <w:szCs w:val="20"/>
                <w:lang w:val="id-ID" w:eastAsia="id-ID"/>
              </w:rPr>
              <w:t>B/C/K</w:t>
            </w:r>
            <w:r>
              <w:rPr>
                <w:rFonts w:ascii="Trebuchet MS" w:hAnsi="Trebuchet MS"/>
                <w:sz w:val="20"/>
                <w:szCs w:val="20"/>
                <w:vertAlign w:val="superscript"/>
                <w:lang w:val="id-ID" w:eastAsia="id-ID"/>
              </w:rPr>
              <w:t>*)</w:t>
            </w:r>
          </w:p>
        </w:tc>
        <w:tc>
          <w:tcPr>
            <w:tcW w:w="1404" w:type="dxa"/>
          </w:tcPr>
          <w:p w:rsidR="00A069D3" w:rsidRDefault="0046417F">
            <w:pPr>
              <w:spacing w:before="120"/>
              <w:jc w:val="center"/>
              <w:rPr>
                <w:rFonts w:ascii="Trebuchet MS" w:hAnsi="Trebuchet MS"/>
                <w:sz w:val="20"/>
                <w:szCs w:val="20"/>
                <w:lang w:eastAsia="id-ID"/>
              </w:rPr>
            </w:pPr>
            <w:r>
              <w:rPr>
                <w:rFonts w:ascii="Trebuchet MS" w:hAnsi="Trebuchet MS"/>
                <w:sz w:val="20"/>
                <w:szCs w:val="20"/>
                <w:lang w:val="id-ID" w:eastAsia="id-ID"/>
              </w:rPr>
              <w:t>B/C/K</w:t>
            </w:r>
            <w:r>
              <w:rPr>
                <w:rFonts w:ascii="Trebuchet MS" w:hAnsi="Trebuchet MS"/>
                <w:sz w:val="20"/>
                <w:szCs w:val="20"/>
                <w:vertAlign w:val="superscript"/>
                <w:lang w:val="id-ID" w:eastAsia="id-ID"/>
              </w:rPr>
              <w:t>*)</w:t>
            </w:r>
          </w:p>
        </w:tc>
        <w:tc>
          <w:tcPr>
            <w:tcW w:w="282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Ada / Tidak ada</w:t>
            </w:r>
            <w:r>
              <w:rPr>
                <w:rFonts w:ascii="Trebuchet MS" w:hAnsi="Trebuchet MS"/>
                <w:sz w:val="20"/>
                <w:szCs w:val="20"/>
                <w:vertAlign w:val="superscript"/>
                <w:lang w:val="id-ID" w:eastAsia="id-ID"/>
              </w:rPr>
              <w:t>*)</w:t>
            </w:r>
            <w:r>
              <w:rPr>
                <w:rFonts w:ascii="Trebuchet MS" w:hAnsi="Trebuchet MS"/>
                <w:sz w:val="20"/>
                <w:szCs w:val="20"/>
                <w:lang w:val="id-ID" w:eastAsia="id-ID"/>
              </w:rPr>
              <w:t xml:space="preserve"> </w:t>
            </w:r>
          </w:p>
        </w:tc>
      </w:tr>
      <w:tr w:rsidR="00A069D3">
        <w:tc>
          <w:tcPr>
            <w:tcW w:w="2160" w:type="dxa"/>
          </w:tcPr>
          <w:p w:rsidR="00A069D3" w:rsidRDefault="00A069D3">
            <w:pPr>
              <w:spacing w:before="120"/>
              <w:rPr>
                <w:rFonts w:ascii="Trebuchet MS" w:hAnsi="Trebuchet MS"/>
                <w:lang w:val="id-ID" w:eastAsia="id-ID"/>
              </w:rPr>
            </w:pPr>
          </w:p>
        </w:tc>
        <w:tc>
          <w:tcPr>
            <w:tcW w:w="1620" w:type="dxa"/>
          </w:tcPr>
          <w:p w:rsidR="00A069D3" w:rsidRDefault="00A069D3">
            <w:pPr>
              <w:spacing w:before="120"/>
              <w:jc w:val="center"/>
              <w:rPr>
                <w:rFonts w:ascii="Trebuchet MS" w:hAnsi="Trebuchet MS"/>
                <w:lang w:eastAsia="id-ID"/>
              </w:rPr>
            </w:pPr>
          </w:p>
        </w:tc>
        <w:tc>
          <w:tcPr>
            <w:tcW w:w="1260" w:type="dxa"/>
          </w:tcPr>
          <w:p w:rsidR="00A069D3" w:rsidRDefault="00A069D3">
            <w:pPr>
              <w:spacing w:before="120"/>
              <w:jc w:val="center"/>
              <w:rPr>
                <w:rFonts w:ascii="Trebuchet MS" w:hAnsi="Trebuchet MS"/>
                <w:lang w:eastAsia="id-ID"/>
              </w:rPr>
            </w:pPr>
          </w:p>
        </w:tc>
        <w:tc>
          <w:tcPr>
            <w:tcW w:w="1404" w:type="dxa"/>
          </w:tcPr>
          <w:p w:rsidR="00A069D3" w:rsidRDefault="00A069D3">
            <w:pPr>
              <w:spacing w:before="120"/>
              <w:jc w:val="center"/>
              <w:rPr>
                <w:rFonts w:ascii="Trebuchet MS" w:hAnsi="Trebuchet MS"/>
                <w:lang w:eastAsia="id-ID"/>
              </w:rPr>
            </w:pPr>
          </w:p>
        </w:tc>
        <w:tc>
          <w:tcPr>
            <w:tcW w:w="2826" w:type="dxa"/>
          </w:tcPr>
          <w:p w:rsidR="00A069D3" w:rsidRDefault="00A069D3">
            <w:pPr>
              <w:spacing w:before="120"/>
              <w:jc w:val="center"/>
              <w:rPr>
                <w:rFonts w:ascii="Trebuchet MS" w:hAnsi="Trebuchet MS"/>
                <w:lang w:val="id-ID" w:eastAsia="id-ID"/>
              </w:rPr>
            </w:pPr>
          </w:p>
        </w:tc>
      </w:tr>
    </w:tbl>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984"/>
        <w:gridCol w:w="3870"/>
      </w:tblGrid>
      <w:tr w:rsidR="00A069D3">
        <w:tc>
          <w:tcPr>
            <w:tcW w:w="241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Komputer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Computer </w:t>
            </w:r>
          </w:p>
        </w:tc>
        <w:tc>
          <w:tcPr>
            <w:tcW w:w="298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Tingkat Penguasaan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Level of Skill</w:t>
            </w:r>
          </w:p>
        </w:tc>
        <w:tc>
          <w:tcPr>
            <w:tcW w:w="387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Sertifikat</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2416" w:type="dxa"/>
          </w:tcPr>
          <w:p w:rsidR="00A069D3" w:rsidRDefault="0046417F">
            <w:pPr>
              <w:spacing w:before="120"/>
              <w:rPr>
                <w:rFonts w:ascii="Trebuchet MS" w:hAnsi="Trebuchet MS"/>
                <w:b/>
                <w:sz w:val="20"/>
                <w:szCs w:val="20"/>
                <w:lang w:val="id-ID" w:eastAsia="id-ID"/>
              </w:rPr>
            </w:pPr>
            <w:r>
              <w:rPr>
                <w:rFonts w:ascii="Trebuchet MS" w:hAnsi="Trebuchet MS"/>
                <w:b/>
                <w:sz w:val="20"/>
                <w:szCs w:val="20"/>
                <w:lang w:val="id-ID" w:eastAsia="id-ID"/>
              </w:rPr>
              <w:t xml:space="preserve">Office Suite: </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Word Processor </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Spreadsheet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Presentation</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46417F">
      <w:pPr>
        <w:rPr>
          <w:rFonts w:ascii="Trebuchet MS" w:hAnsi="Trebuchet MS"/>
          <w:sz w:val="20"/>
          <w:szCs w:val="20"/>
          <w:lang w:val="id-ID"/>
        </w:rPr>
      </w:pPr>
      <w:r>
        <w:rPr>
          <w:rFonts w:ascii="Trebuchet MS" w:hAnsi="Trebuchet MS"/>
          <w:sz w:val="20"/>
          <w:szCs w:val="20"/>
          <w:lang w:val="id-ID"/>
        </w:rPr>
        <w:t xml:space="preserve">  *) Coret yang tidak perlu</w:t>
      </w:r>
    </w:p>
    <w:p w:rsidR="00A069D3" w:rsidRDefault="0046417F">
      <w:pPr>
        <w:rPr>
          <w:rFonts w:ascii="Trebuchet MS" w:hAnsi="Trebuchet MS"/>
          <w:sz w:val="20"/>
          <w:szCs w:val="20"/>
          <w:lang w:val="id-ID"/>
        </w:rPr>
      </w:pPr>
      <w:r>
        <w:rPr>
          <w:rFonts w:ascii="Trebuchet MS" w:hAnsi="Trebuchet MS"/>
          <w:sz w:val="20"/>
          <w:szCs w:val="20"/>
          <w:lang w:val="id-ID"/>
        </w:rPr>
        <w:t xml:space="preserve">      B/C/K : Baik/Cukup/Kurang</w:t>
      </w:r>
    </w:p>
    <w:p w:rsidR="00A069D3" w:rsidRDefault="00A069D3">
      <w:pPr>
        <w:rPr>
          <w:rFonts w:ascii="Trebuchet MS" w:hAnsi="Trebuchet MS"/>
          <w:lang w:val="id-ID"/>
        </w:rPr>
      </w:pPr>
    </w:p>
    <w:p w:rsidR="00A069D3" w:rsidRDefault="0046417F">
      <w:pPr>
        <w:rPr>
          <w:rFonts w:ascii="Trebuchet MS" w:hAnsi="Trebuchet MS"/>
          <w:lang w:val="id-ID"/>
        </w:rPr>
      </w:pPr>
      <w:r>
        <w:rPr>
          <w:rFonts w:ascii="Trebuchet MS" w:hAnsi="Trebuchet MS"/>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lastRenderedPageBreak/>
              <w:t>Pengalaman keorganisasian &amp; peran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Organizing experience &amp; position</w:t>
            </w:r>
          </w:p>
          <w:p w:rsidR="00A069D3" w:rsidRDefault="00A069D3">
            <w:pPr>
              <w:spacing w:before="120"/>
              <w:rPr>
                <w:rFonts w:ascii="Trebuchet MS" w:hAnsi="Trebuchet MS"/>
                <w:sz w:val="20"/>
                <w:szCs w:val="20"/>
                <w:lang w:val="id-ID" w:eastAsia="id-ID"/>
              </w:rPr>
            </w:pPr>
          </w:p>
        </w:tc>
      </w:tr>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Hobi dan Kegiatan di waktu luang.</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Hobbies and Acitivities</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Surat Kabar atau Majalah yang sering anda baca</w:t>
            </w:r>
            <w:r>
              <w:rPr>
                <w:rFonts w:ascii="Trebuchet MS" w:hAnsi="Trebuchet MS"/>
                <w:b/>
                <w:sz w:val="20"/>
                <w:szCs w:val="20"/>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Newspaper or magazine which you always read</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Sebutkan bidang /topik yang menarik Anda.</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Mention your interesting topics</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Gangguan Kesehatan yang sering dialami</w:t>
            </w:r>
            <w:r>
              <w:rPr>
                <w:rFonts w:ascii="Trebuchet MS" w:hAnsi="Trebuchet MS"/>
                <w:b/>
                <w:sz w:val="20"/>
                <w:szCs w:val="20"/>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Physical disturbances often you have</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Sakit keras yang pernah dialami</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Serious illness/injury you’ve ever had</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bl>
    <w:p w:rsidR="00A069D3" w:rsidRDefault="00A069D3">
      <w:pPr>
        <w:rPr>
          <w:rFonts w:ascii="Trebuchet MS" w:hAnsi="Trebuchet MS"/>
          <w:b/>
          <w:sz w:val="20"/>
          <w:szCs w:val="20"/>
          <w:lang w:val="id-ID"/>
        </w:rPr>
      </w:pPr>
    </w:p>
    <w:p w:rsidR="00A069D3" w:rsidRDefault="0046417F">
      <w:pPr>
        <w:ind w:left="288" w:hanging="288"/>
        <w:rPr>
          <w:rFonts w:ascii="Trebuchet MS" w:hAnsi="Trebuchet MS"/>
          <w:b/>
          <w:i/>
          <w:sz w:val="20"/>
          <w:szCs w:val="20"/>
          <w:lang w:val="id-ID"/>
        </w:rPr>
      </w:pPr>
      <w:r>
        <w:rPr>
          <w:rFonts w:ascii="Trebuchet MS" w:hAnsi="Trebuchet MS"/>
          <w:b/>
          <w:sz w:val="20"/>
          <w:szCs w:val="20"/>
          <w:lang w:val="id-ID"/>
        </w:rPr>
        <w:t xml:space="preserve">6.  Pengalaman  Kerja  ( dimulai dari pekerjaan terakhir ) </w:t>
      </w:r>
      <w:r>
        <w:rPr>
          <w:rFonts w:ascii="Trebuchet MS" w:hAnsi="Trebuchet MS"/>
          <w:b/>
          <w:sz w:val="20"/>
          <w:szCs w:val="20"/>
          <w:lang w:val="id-ID"/>
        </w:rPr>
        <w:br/>
      </w:r>
      <w:r>
        <w:rPr>
          <w:rFonts w:ascii="Trebuchet MS" w:hAnsi="Trebuchet MS"/>
          <w:i/>
          <w:color w:val="3366FF"/>
          <w:sz w:val="18"/>
          <w:szCs w:val="18"/>
          <w:lang w:val="id-ID"/>
        </w:rPr>
        <w:t>Working  Experience ( begin last work)</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3432"/>
        <w:gridCol w:w="13"/>
        <w:gridCol w:w="965"/>
        <w:gridCol w:w="1980"/>
      </w:tblGrid>
      <w:tr w:rsidR="00A069D3">
        <w:tc>
          <w:tcPr>
            <w:tcW w:w="1080" w:type="dxa"/>
          </w:tcPr>
          <w:p w:rsidR="00A069D3" w:rsidRDefault="00A069D3">
            <w:pPr>
              <w:rPr>
                <w:rFonts w:ascii="Trebuchet MS" w:hAnsi="Trebuchet MS"/>
                <w:sz w:val="20"/>
                <w:szCs w:val="20"/>
                <w:lang w:val="id-ID" w:eastAsia="id-ID"/>
              </w:rPr>
            </w:pPr>
          </w:p>
        </w:tc>
        <w:tc>
          <w:tcPr>
            <w:tcW w:w="9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900" w:type="dxa"/>
          </w:tcPr>
          <w:p w:rsidR="00A069D3" w:rsidRDefault="0046417F">
            <w:pPr>
              <w:spacing w:before="120"/>
              <w:rPr>
                <w:rFonts w:ascii="Trebuchet MS" w:hAnsi="Trebuchet MS"/>
                <w:color w:val="3366FF"/>
                <w:sz w:val="18"/>
                <w:szCs w:val="18"/>
                <w:lang w:val="id-ID" w:eastAsia="id-ID"/>
              </w:rPr>
            </w:pPr>
            <w:r>
              <w:rPr>
                <w:rFonts w:ascii="Trebuchet MS" w:hAnsi="Trebuchet MS"/>
                <w:sz w:val="20"/>
                <w:szCs w:val="20"/>
                <w:lang w:val="id-ID" w:eastAsia="id-ID"/>
              </w:rPr>
              <w:t xml:space="preserve">Tahun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Year</w:t>
            </w:r>
          </w:p>
        </w:tc>
        <w:tc>
          <w:tcPr>
            <w:tcW w:w="3445"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965"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Jabatan </w:t>
            </w:r>
          </w:p>
        </w:tc>
        <w:tc>
          <w:tcPr>
            <w:tcW w:w="198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08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color w:val="3366FF"/>
                <w:sz w:val="18"/>
                <w:szCs w:val="18"/>
                <w:lang w:val="id-ID" w:eastAsia="id-ID"/>
              </w:rPr>
              <w:t>From</w:t>
            </w:r>
          </w:p>
        </w:tc>
        <w:tc>
          <w:tcPr>
            <w:tcW w:w="900" w:type="dxa"/>
          </w:tcPr>
          <w:p w:rsidR="00A069D3" w:rsidRDefault="00A069D3">
            <w:pPr>
              <w:rPr>
                <w:rFonts w:ascii="Trebuchet MS" w:hAnsi="Trebuchet MS"/>
                <w:sz w:val="20"/>
                <w:szCs w:val="20"/>
                <w:lang w:val="id-ID" w:eastAsia="id-ID"/>
              </w:rPr>
            </w:pPr>
          </w:p>
        </w:tc>
        <w:tc>
          <w:tcPr>
            <w:tcW w:w="900" w:type="dxa"/>
          </w:tcPr>
          <w:p w:rsidR="00A069D3" w:rsidRDefault="00A069D3">
            <w:pPr>
              <w:rPr>
                <w:rFonts w:ascii="Trebuchet MS" w:hAnsi="Trebuchet MS"/>
                <w:sz w:val="20"/>
                <w:szCs w:val="20"/>
                <w:lang w:val="id-ID" w:eastAsia="id-ID"/>
              </w:rPr>
            </w:pPr>
          </w:p>
        </w:tc>
        <w:tc>
          <w:tcPr>
            <w:tcW w:w="3445" w:type="dxa"/>
            <w:gridSpan w:val="2"/>
          </w:tcPr>
          <w:p w:rsidR="00A069D3" w:rsidRDefault="00A069D3">
            <w:pPr>
              <w:rPr>
                <w:rFonts w:ascii="Trebuchet MS" w:hAnsi="Trebuchet MS"/>
                <w:sz w:val="20"/>
                <w:szCs w:val="20"/>
                <w:lang w:val="id-ID" w:eastAsia="id-ID"/>
              </w:rPr>
            </w:pPr>
          </w:p>
        </w:tc>
        <w:tc>
          <w:tcPr>
            <w:tcW w:w="965"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18"/>
                <w:szCs w:val="18"/>
                <w:lang w:val="id-ID" w:eastAsia="id-ID"/>
              </w:rPr>
              <w:t>First</w:t>
            </w:r>
          </w:p>
        </w:tc>
        <w:tc>
          <w:tcPr>
            <w:tcW w:w="1980" w:type="dxa"/>
          </w:tcPr>
          <w:p w:rsidR="00A069D3" w:rsidRDefault="00A069D3">
            <w:pPr>
              <w:rPr>
                <w:rFonts w:ascii="Trebuchet MS" w:hAnsi="Trebuchet MS"/>
                <w:sz w:val="20"/>
                <w:szCs w:val="20"/>
                <w:lang w:val="id-ID" w:eastAsia="id-ID"/>
              </w:rPr>
            </w:pPr>
          </w:p>
        </w:tc>
      </w:tr>
      <w:tr w:rsidR="00A069D3">
        <w:tc>
          <w:tcPr>
            <w:tcW w:w="1080"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900" w:type="dxa"/>
          </w:tcPr>
          <w:p w:rsidR="00A069D3" w:rsidRDefault="00A069D3">
            <w:pPr>
              <w:rPr>
                <w:rFonts w:ascii="Trebuchet MS" w:hAnsi="Trebuchet MS"/>
                <w:sz w:val="20"/>
                <w:szCs w:val="20"/>
                <w:lang w:val="id-ID" w:eastAsia="id-ID"/>
              </w:rPr>
            </w:pPr>
          </w:p>
        </w:tc>
        <w:tc>
          <w:tcPr>
            <w:tcW w:w="900" w:type="dxa"/>
          </w:tcPr>
          <w:p w:rsidR="00A069D3" w:rsidRDefault="00A069D3">
            <w:pPr>
              <w:rPr>
                <w:rFonts w:ascii="Trebuchet MS" w:hAnsi="Trebuchet MS"/>
                <w:sz w:val="20"/>
                <w:szCs w:val="20"/>
                <w:lang w:val="id-ID" w:eastAsia="id-ID"/>
              </w:rPr>
            </w:pPr>
          </w:p>
        </w:tc>
        <w:tc>
          <w:tcPr>
            <w:tcW w:w="3445" w:type="dxa"/>
            <w:gridSpan w:val="2"/>
          </w:tcPr>
          <w:p w:rsidR="00A069D3" w:rsidRDefault="00A069D3">
            <w:pPr>
              <w:rPr>
                <w:rFonts w:ascii="Trebuchet MS" w:hAnsi="Trebuchet MS"/>
                <w:sz w:val="20"/>
                <w:szCs w:val="20"/>
                <w:lang w:val="id-ID" w:eastAsia="id-ID"/>
              </w:rPr>
            </w:pPr>
          </w:p>
        </w:tc>
        <w:tc>
          <w:tcPr>
            <w:tcW w:w="965"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tc>
        <w:tc>
          <w:tcPr>
            <w:tcW w:w="1980" w:type="dxa"/>
          </w:tcPr>
          <w:p w:rsidR="00A069D3" w:rsidRDefault="00A069D3">
            <w:pPr>
              <w:rPr>
                <w:rFonts w:ascii="Trebuchet MS" w:hAnsi="Trebuchet MS"/>
                <w:sz w:val="20"/>
                <w:szCs w:val="20"/>
                <w:lang w:val="id-ID" w:eastAsia="id-ID"/>
              </w:rPr>
            </w:pPr>
          </w:p>
        </w:tc>
      </w:tr>
      <w:tr w:rsidR="00A069D3">
        <w:trPr>
          <w:trHeight w:val="532"/>
        </w:trPr>
        <w:tc>
          <w:tcPr>
            <w:tcW w:w="6325" w:type="dxa"/>
            <w:gridSpan w:val="5"/>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rPr>
                <w:rFonts w:ascii="Trebuchet MS" w:hAnsi="Trebuchet MS"/>
                <w:sz w:val="20"/>
                <w:szCs w:val="20"/>
                <w:lang w:val="id-ID" w:eastAsia="id-ID"/>
              </w:rPr>
            </w:pPr>
          </w:p>
          <w:p w:rsidR="00A069D3" w:rsidRDefault="00A069D3">
            <w:pPr>
              <w:rPr>
                <w:rFonts w:ascii="Trebuchet MS" w:hAnsi="Trebuchet MS"/>
                <w:sz w:val="20"/>
                <w:szCs w:val="20"/>
                <w:lang w:val="id-ID" w:eastAsia="id-ID"/>
              </w:rPr>
            </w:pPr>
          </w:p>
        </w:tc>
        <w:tc>
          <w:tcPr>
            <w:tcW w:w="2945"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7"/>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7"/>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6312" w:type="dxa"/>
            <w:gridSpan w:val="4"/>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r>
              <w:rPr>
                <w:rFonts w:ascii="Trebuchet MS" w:hAnsi="Trebuchet MS"/>
                <w:i/>
                <w:color w:val="3366FF"/>
                <w:sz w:val="20"/>
                <w:szCs w:val="20"/>
                <w:lang w:val="id-ID" w:eastAsia="id-ID"/>
              </w:rPr>
              <w:t xml:space="preserve">   </w:t>
            </w:r>
          </w:p>
          <w:p w:rsidR="00A069D3" w:rsidRDefault="0046417F">
            <w:pPr>
              <w:rPr>
                <w:rFonts w:ascii="Trebuchet MS" w:hAnsi="Trebuchet MS"/>
                <w:i/>
                <w:sz w:val="20"/>
                <w:szCs w:val="20"/>
                <w:lang w:val="id-ID" w:eastAsia="id-ID"/>
              </w:rPr>
            </w:pPr>
            <w:r>
              <w:rPr>
                <w:rFonts w:ascii="Trebuchet MS" w:hAnsi="Trebuchet MS"/>
                <w:i/>
                <w:sz w:val="20"/>
                <w:szCs w:val="20"/>
                <w:lang w:val="id-ID" w:eastAsia="id-ID"/>
              </w:rPr>
              <w:t xml:space="preserve">  </w:t>
            </w:r>
          </w:p>
          <w:p w:rsidR="00A069D3" w:rsidRDefault="00A069D3">
            <w:pPr>
              <w:rPr>
                <w:rFonts w:ascii="Trebuchet MS" w:hAnsi="Trebuchet MS"/>
                <w:i/>
                <w:sz w:val="20"/>
                <w:szCs w:val="20"/>
                <w:lang w:val="id-ID" w:eastAsia="id-ID"/>
              </w:rPr>
            </w:pPr>
          </w:p>
        </w:tc>
        <w:tc>
          <w:tcPr>
            <w:tcW w:w="2958" w:type="dxa"/>
            <w:gridSpan w:val="3"/>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81"/>
        <w:gridCol w:w="804"/>
        <w:gridCol w:w="3314"/>
        <w:gridCol w:w="1252"/>
        <w:gridCol w:w="1702"/>
      </w:tblGrid>
      <w:tr w:rsidR="00A069D3">
        <w:tc>
          <w:tcPr>
            <w:tcW w:w="1417" w:type="dxa"/>
          </w:tcPr>
          <w:p w:rsidR="00A069D3" w:rsidRDefault="00A069D3">
            <w:pPr>
              <w:jc w:val="center"/>
              <w:rPr>
                <w:rFonts w:ascii="Trebuchet MS" w:hAnsi="Trebuchet MS"/>
                <w:sz w:val="20"/>
                <w:szCs w:val="20"/>
                <w:lang w:val="id-ID" w:eastAsia="id-ID"/>
              </w:rPr>
            </w:pPr>
          </w:p>
        </w:tc>
        <w:tc>
          <w:tcPr>
            <w:tcW w:w="781"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80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Tahun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Year</w:t>
            </w:r>
          </w:p>
        </w:tc>
        <w:tc>
          <w:tcPr>
            <w:tcW w:w="331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1252"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Jabatan</w:t>
            </w:r>
          </w:p>
        </w:tc>
        <w:tc>
          <w:tcPr>
            <w:tcW w:w="1702"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417"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sz w:val="20"/>
                <w:szCs w:val="20"/>
                <w:lang w:val="id-ID" w:eastAsia="id-ID"/>
              </w:rPr>
              <w:br/>
            </w:r>
            <w:r>
              <w:rPr>
                <w:rFonts w:ascii="Trebuchet MS" w:hAnsi="Trebuchet MS"/>
                <w:i/>
                <w:color w:val="3366FF"/>
                <w:sz w:val="18"/>
                <w:szCs w:val="18"/>
                <w:lang w:val="id-ID" w:eastAsia="id-ID"/>
              </w:rPr>
              <w:t xml:space="preserve"> From</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18"/>
                <w:szCs w:val="18"/>
                <w:lang w:val="id-ID" w:eastAsia="id-ID"/>
              </w:rPr>
              <w:t>First</w:t>
            </w:r>
          </w:p>
          <w:p w:rsidR="00A069D3" w:rsidRDefault="00A069D3">
            <w:pPr>
              <w:spacing w:before="120"/>
              <w:rPr>
                <w:rFonts w:ascii="Trebuchet MS" w:hAnsi="Trebuchet MS"/>
                <w:sz w:val="20"/>
                <w:szCs w:val="20"/>
                <w:lang w:val="id-ID" w:eastAsia="id-ID"/>
              </w:rPr>
            </w:pPr>
          </w:p>
        </w:tc>
        <w:tc>
          <w:tcPr>
            <w:tcW w:w="1702" w:type="dxa"/>
          </w:tcPr>
          <w:p w:rsidR="00A069D3" w:rsidRDefault="00A069D3">
            <w:pPr>
              <w:rPr>
                <w:rFonts w:ascii="Trebuchet MS" w:hAnsi="Trebuchet MS"/>
                <w:sz w:val="20"/>
                <w:szCs w:val="20"/>
                <w:lang w:val="id-ID" w:eastAsia="id-ID"/>
              </w:rPr>
            </w:pPr>
          </w:p>
        </w:tc>
      </w:tr>
      <w:tr w:rsidR="00A069D3">
        <w:tc>
          <w:tcPr>
            <w:tcW w:w="1417"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p w:rsidR="00A069D3" w:rsidRDefault="00A069D3">
            <w:pPr>
              <w:spacing w:before="120"/>
              <w:rPr>
                <w:rFonts w:ascii="Trebuchet MS" w:hAnsi="Trebuchet MS"/>
                <w:i/>
                <w:sz w:val="20"/>
                <w:szCs w:val="20"/>
                <w:lang w:val="id-ID" w:eastAsia="id-ID"/>
              </w:rPr>
            </w:pPr>
          </w:p>
        </w:tc>
        <w:tc>
          <w:tcPr>
            <w:tcW w:w="1702" w:type="dxa"/>
          </w:tcPr>
          <w:p w:rsidR="00A069D3" w:rsidRDefault="00A069D3">
            <w:pPr>
              <w:rPr>
                <w:rFonts w:ascii="Trebuchet MS" w:hAnsi="Trebuchet MS"/>
                <w:sz w:val="20"/>
                <w:szCs w:val="20"/>
                <w:lang w:val="id-ID" w:eastAsia="id-ID"/>
              </w:rPr>
            </w:pPr>
          </w:p>
        </w:tc>
      </w:tr>
      <w:tr w:rsidR="00A069D3">
        <w:trPr>
          <w:trHeight w:val="532"/>
        </w:trPr>
        <w:tc>
          <w:tcPr>
            <w:tcW w:w="6316" w:type="dxa"/>
            <w:gridSpan w:val="4"/>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spacing w:before="120"/>
              <w:rPr>
                <w:rFonts w:ascii="Trebuchet MS" w:hAnsi="Trebuchet MS"/>
                <w:sz w:val="20"/>
                <w:szCs w:val="20"/>
                <w:lang w:val="id-ID" w:eastAsia="id-ID"/>
              </w:rPr>
            </w:pP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6"/>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6"/>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t xml:space="preserve"> </w:t>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tc>
      </w:tr>
      <w:tr w:rsidR="00A069D3">
        <w:tc>
          <w:tcPr>
            <w:tcW w:w="6316" w:type="dxa"/>
            <w:gridSpan w:val="4"/>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p>
          <w:p w:rsidR="00A069D3" w:rsidRDefault="00A069D3">
            <w:pPr>
              <w:rPr>
                <w:rFonts w:ascii="Trebuchet MS" w:hAnsi="Trebuchet MS"/>
                <w:i/>
                <w:sz w:val="20"/>
                <w:szCs w:val="20"/>
                <w:lang w:val="id-ID" w:eastAsia="id-ID"/>
              </w:rPr>
            </w:pPr>
          </w:p>
        </w:tc>
        <w:tc>
          <w:tcPr>
            <w:tcW w:w="2954"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r w:rsidR="00A069D3">
        <w:tc>
          <w:tcPr>
            <w:tcW w:w="1417" w:type="dxa"/>
          </w:tcPr>
          <w:p w:rsidR="00A069D3" w:rsidRDefault="0046417F">
            <w:pPr>
              <w:rPr>
                <w:rFonts w:ascii="Trebuchet MS" w:hAnsi="Trebuchet MS"/>
                <w:sz w:val="20"/>
                <w:szCs w:val="20"/>
                <w:lang w:val="id-ID" w:eastAsia="id-ID"/>
              </w:rPr>
            </w:pPr>
            <w:r>
              <w:rPr>
                <w:rFonts w:ascii="Trebuchet MS" w:hAnsi="Trebuchet MS"/>
                <w:lang w:val="id-ID"/>
              </w:rPr>
              <w:t xml:space="preserve">  </w:t>
            </w:r>
          </w:p>
        </w:tc>
        <w:tc>
          <w:tcPr>
            <w:tcW w:w="781"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8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Tahun </w:t>
            </w:r>
          </w:p>
          <w:p w:rsidR="00A069D3" w:rsidRDefault="0046417F">
            <w:pPr>
              <w:rPr>
                <w:rFonts w:ascii="Trebuchet MS" w:hAnsi="Trebuchet MS"/>
                <w:i/>
                <w:sz w:val="18"/>
                <w:szCs w:val="18"/>
                <w:lang w:val="id-ID" w:eastAsia="id-ID"/>
              </w:rPr>
            </w:pPr>
            <w:r>
              <w:rPr>
                <w:rFonts w:ascii="Trebuchet MS" w:hAnsi="Trebuchet MS"/>
                <w:i/>
                <w:sz w:val="18"/>
                <w:szCs w:val="18"/>
                <w:lang w:val="id-ID" w:eastAsia="id-ID"/>
              </w:rPr>
              <w:t>Year</w:t>
            </w:r>
          </w:p>
        </w:tc>
        <w:tc>
          <w:tcPr>
            <w:tcW w:w="331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1252"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Jabatan </w:t>
            </w:r>
          </w:p>
        </w:tc>
        <w:tc>
          <w:tcPr>
            <w:tcW w:w="1702"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417"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sz w:val="20"/>
                <w:szCs w:val="20"/>
                <w:lang w:val="id-ID" w:eastAsia="id-ID"/>
              </w:rPr>
              <w:br/>
            </w:r>
            <w:r>
              <w:rPr>
                <w:rFonts w:ascii="Trebuchet MS" w:hAnsi="Trebuchet MS"/>
                <w:i/>
                <w:color w:val="3366FF"/>
                <w:sz w:val="20"/>
                <w:szCs w:val="20"/>
                <w:lang w:val="id-ID" w:eastAsia="id-ID"/>
              </w:rPr>
              <w:t xml:space="preserve"> </w:t>
            </w:r>
            <w:r>
              <w:rPr>
                <w:rFonts w:ascii="Trebuchet MS" w:hAnsi="Trebuchet MS"/>
                <w:i/>
                <w:color w:val="3366FF"/>
                <w:sz w:val="16"/>
                <w:szCs w:val="16"/>
                <w:lang w:val="id-ID" w:eastAsia="id-ID"/>
              </w:rPr>
              <w:t>From</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20"/>
                <w:szCs w:val="20"/>
                <w:lang w:val="id-ID" w:eastAsia="id-ID"/>
              </w:rPr>
              <w:t>First</w:t>
            </w:r>
          </w:p>
        </w:tc>
        <w:tc>
          <w:tcPr>
            <w:tcW w:w="1702" w:type="dxa"/>
          </w:tcPr>
          <w:p w:rsidR="00A069D3" w:rsidRDefault="00A069D3">
            <w:pPr>
              <w:rPr>
                <w:rFonts w:ascii="Trebuchet MS" w:hAnsi="Trebuchet MS"/>
                <w:sz w:val="20"/>
                <w:szCs w:val="20"/>
                <w:lang w:val="id-ID" w:eastAsia="id-ID"/>
              </w:rPr>
            </w:pPr>
          </w:p>
        </w:tc>
      </w:tr>
      <w:tr w:rsidR="00A069D3">
        <w:tc>
          <w:tcPr>
            <w:tcW w:w="1417" w:type="dxa"/>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tc>
        <w:tc>
          <w:tcPr>
            <w:tcW w:w="1702" w:type="dxa"/>
          </w:tcPr>
          <w:p w:rsidR="00A069D3" w:rsidRDefault="00A069D3">
            <w:pPr>
              <w:rPr>
                <w:rFonts w:ascii="Trebuchet MS" w:hAnsi="Trebuchet MS"/>
                <w:sz w:val="20"/>
                <w:szCs w:val="20"/>
                <w:lang w:val="id-ID" w:eastAsia="id-ID"/>
              </w:rPr>
            </w:pPr>
          </w:p>
        </w:tc>
      </w:tr>
      <w:tr w:rsidR="00A069D3">
        <w:trPr>
          <w:trHeight w:val="532"/>
        </w:trPr>
        <w:tc>
          <w:tcPr>
            <w:tcW w:w="6316" w:type="dxa"/>
            <w:gridSpan w:val="4"/>
          </w:tcPr>
          <w:p w:rsidR="00A069D3" w:rsidRDefault="0046417F">
            <w:pPr>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rPr>
                <w:rFonts w:ascii="Trebuchet MS" w:hAnsi="Trebuchet MS"/>
                <w:sz w:val="20"/>
                <w:szCs w:val="20"/>
                <w:lang w:val="id-ID" w:eastAsia="id-ID"/>
              </w:rPr>
            </w:pP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6"/>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6"/>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rPr>
          <w:trHeight w:val="937"/>
        </w:trPr>
        <w:tc>
          <w:tcPr>
            <w:tcW w:w="6316" w:type="dxa"/>
            <w:gridSpan w:val="4"/>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r>
              <w:rPr>
                <w:rFonts w:ascii="Trebuchet MS" w:hAnsi="Trebuchet MS"/>
                <w:i/>
                <w:sz w:val="20"/>
                <w:szCs w:val="20"/>
                <w:lang w:val="id-ID" w:eastAsia="id-ID"/>
              </w:rPr>
              <w:t xml:space="preserve">    </w:t>
            </w: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bl>
    <w:p w:rsidR="00A069D3" w:rsidRDefault="00A069D3">
      <w:pPr>
        <w:rPr>
          <w:rFonts w:ascii="Trebuchet MS" w:hAnsi="Trebuchet MS"/>
          <w:b/>
          <w:sz w:val="20"/>
          <w:szCs w:val="20"/>
          <w:lang w:val="id-ID"/>
        </w:rPr>
      </w:pPr>
    </w:p>
    <w:p w:rsidR="00A069D3" w:rsidRDefault="00A069D3">
      <w:pPr>
        <w:rPr>
          <w:rFonts w:ascii="Trebuchet MS" w:hAnsi="Trebuchet MS"/>
          <w:b/>
          <w:sz w:val="20"/>
          <w:szCs w:val="20"/>
          <w:lang w:val="id-ID"/>
        </w:rPr>
      </w:pPr>
    </w:p>
    <w:p w:rsidR="00A069D3" w:rsidRDefault="0046417F">
      <w:pPr>
        <w:pStyle w:val="Style2"/>
        <w:numPr>
          <w:ilvl w:val="0"/>
          <w:numId w:val="3"/>
        </w:numPr>
        <w:tabs>
          <w:tab w:val="clear" w:pos="720"/>
          <w:tab w:val="left" w:pos="360"/>
        </w:tabs>
        <w:ind w:left="432" w:hanging="432"/>
        <w:rPr>
          <w:rFonts w:ascii="Trebuchet MS" w:hAnsi="Trebuchet MS"/>
          <w:i/>
          <w:sz w:val="18"/>
          <w:szCs w:val="18"/>
          <w:lang w:val="id-ID"/>
        </w:rPr>
      </w:pPr>
      <w:r>
        <w:rPr>
          <w:rFonts w:ascii="Trebuchet MS" w:hAnsi="Trebuchet MS"/>
          <w:b/>
          <w:lang w:val="id-ID"/>
        </w:rPr>
        <w:t>Apakah  tujuan dan target akhir anda dalam bekerja</w:t>
      </w:r>
      <w:r>
        <w:rPr>
          <w:rFonts w:ascii="Trebuchet MS" w:hAnsi="Trebuchet MS"/>
          <w:lang w:val="id-ID"/>
        </w:rPr>
        <w:t xml:space="preserve">  ?  </w:t>
      </w:r>
      <w:r>
        <w:rPr>
          <w:rFonts w:ascii="Trebuchet MS" w:hAnsi="Trebuchet MS"/>
          <w:lang w:val="id-ID"/>
        </w:rPr>
        <w:br/>
      </w:r>
      <w:r>
        <w:rPr>
          <w:rFonts w:ascii="Trebuchet MS" w:hAnsi="Trebuchet MS"/>
          <w:i/>
          <w:color w:val="3366FF"/>
          <w:sz w:val="18"/>
          <w:szCs w:val="18"/>
          <w:lang w:val="id-ID"/>
        </w:rPr>
        <w:t>What is your career</w:t>
      </w:r>
      <w:r>
        <w:rPr>
          <w:rFonts w:ascii="Trebuchet MS" w:hAnsi="Trebuchet MS"/>
          <w:i/>
          <w:color w:val="3366FF"/>
          <w:sz w:val="20"/>
          <w:szCs w:val="20"/>
          <w:lang w:val="id-ID"/>
        </w:rPr>
        <w:t xml:space="preserve"> </w:t>
      </w:r>
      <w:r>
        <w:rPr>
          <w:rFonts w:ascii="Trebuchet MS" w:hAnsi="Trebuchet MS"/>
          <w:i/>
          <w:color w:val="3366FF"/>
          <w:sz w:val="18"/>
          <w:szCs w:val="18"/>
          <w:lang w:val="id-ID"/>
        </w:rPr>
        <w:t>objective?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069D3">
        <w:trPr>
          <w:trHeight w:val="1398"/>
        </w:trPr>
        <w:tc>
          <w:tcPr>
            <w:tcW w:w="9270" w:type="dxa"/>
          </w:tcPr>
          <w:p w:rsidR="00A069D3" w:rsidRDefault="00A069D3">
            <w:pPr>
              <w:pStyle w:val="ListNumber3"/>
              <w:ind w:left="0" w:firstLine="0"/>
              <w:rPr>
                <w:rFonts w:ascii="Trebuchet MS" w:hAnsi="Trebuchet MS"/>
                <w:lang w:val="id-ID" w:eastAsia="id-ID"/>
              </w:rPr>
            </w:pPr>
          </w:p>
        </w:tc>
      </w:tr>
    </w:tbl>
    <w:p w:rsidR="00A069D3" w:rsidRDefault="00A069D3">
      <w:pPr>
        <w:ind w:left="288" w:hanging="288"/>
        <w:rPr>
          <w:rFonts w:ascii="Trebuchet MS" w:hAnsi="Trebuchet MS"/>
          <w:b/>
          <w:lang w:val="id-ID"/>
        </w:rPr>
      </w:pPr>
    </w:p>
    <w:p w:rsidR="00A069D3" w:rsidRDefault="0046417F">
      <w:pPr>
        <w:ind w:left="288" w:hanging="288"/>
        <w:rPr>
          <w:rFonts w:ascii="Trebuchet MS" w:hAnsi="Trebuchet MS"/>
          <w:i/>
          <w:lang w:val="id-ID"/>
        </w:rPr>
      </w:pPr>
      <w:r>
        <w:rPr>
          <w:rFonts w:ascii="Trebuchet MS" w:hAnsi="Trebuchet MS"/>
          <w:b/>
          <w:lang w:val="id-ID"/>
        </w:rPr>
        <w:lastRenderedPageBreak/>
        <w:t>8.  Gaji dan Tunjangan yang Anda harapkan</w:t>
      </w:r>
      <w:r>
        <w:rPr>
          <w:rFonts w:ascii="Trebuchet MS" w:hAnsi="Trebuchet MS"/>
          <w:lang w:val="id-ID"/>
        </w:rPr>
        <w:t xml:space="preserve"> .   </w:t>
      </w:r>
      <w:r>
        <w:rPr>
          <w:rFonts w:ascii="Trebuchet MS" w:hAnsi="Trebuchet MS"/>
          <w:lang w:val="id-ID"/>
        </w:rPr>
        <w:br/>
        <w:t xml:space="preserve"> </w:t>
      </w:r>
      <w:r>
        <w:rPr>
          <w:rFonts w:ascii="Trebuchet MS" w:hAnsi="Trebuchet MS"/>
          <w:i/>
          <w:color w:val="3366FF"/>
          <w:sz w:val="18"/>
          <w:szCs w:val="18"/>
          <w:lang w:val="id-ID"/>
        </w:rPr>
        <w:t>Expected salary and benefits</w:t>
      </w:r>
    </w:p>
    <w:p w:rsidR="00A069D3" w:rsidRDefault="00A069D3">
      <w:pPr>
        <w:rPr>
          <w:rFonts w:ascii="Trebuchet MS" w:hAnsi="Trebuchet MS"/>
          <w:lang w:val="id-ID"/>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069D3">
        <w:tc>
          <w:tcPr>
            <w:tcW w:w="9090"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46417F">
      <w:pPr>
        <w:jc w:val="both"/>
        <w:rPr>
          <w:rFonts w:ascii="Trebuchet MS" w:hAnsi="Trebuchet MS"/>
          <w:b/>
          <w:i/>
          <w:sz w:val="18"/>
          <w:szCs w:val="18"/>
          <w:lang w:val="id-ID"/>
        </w:rPr>
      </w:pPr>
      <w:r>
        <w:rPr>
          <w:rFonts w:ascii="Trebuchet MS" w:hAnsi="Trebuchet MS"/>
          <w:b/>
          <w:lang w:val="id-ID"/>
        </w:rPr>
        <w:t>9. Bersediakah melakukan perjalanan dinas</w:t>
      </w:r>
      <w:r>
        <w:rPr>
          <w:rFonts w:ascii="Trebuchet MS" w:hAnsi="Trebuchet MS"/>
          <w:b/>
        </w:rPr>
        <w:t>/</w:t>
      </w:r>
      <w:proofErr w:type="spellStart"/>
      <w:r>
        <w:rPr>
          <w:rFonts w:ascii="Trebuchet MS" w:hAnsi="Trebuchet MS"/>
          <w:b/>
        </w:rPr>
        <w:t>ditempatkan</w:t>
      </w:r>
      <w:proofErr w:type="spellEnd"/>
      <w:r>
        <w:rPr>
          <w:rFonts w:ascii="Trebuchet MS" w:hAnsi="Trebuchet MS"/>
          <w:b/>
          <w:lang w:val="id-ID"/>
        </w:rPr>
        <w:t xml:space="preserve"> ke</w:t>
      </w:r>
      <w:r>
        <w:rPr>
          <w:rFonts w:ascii="Trebuchet MS" w:hAnsi="Trebuchet MS"/>
          <w:b/>
        </w:rPr>
        <w:t>/di</w:t>
      </w:r>
      <w:r>
        <w:rPr>
          <w:rFonts w:ascii="Trebuchet MS" w:hAnsi="Trebuchet MS"/>
          <w:b/>
          <w:lang w:val="id-ID"/>
        </w:rPr>
        <w:t xml:space="preserve"> </w:t>
      </w:r>
      <w:proofErr w:type="spellStart"/>
      <w:r>
        <w:rPr>
          <w:rFonts w:ascii="Trebuchet MS" w:hAnsi="Trebuchet MS"/>
          <w:b/>
        </w:rPr>
        <w:t>seluruh</w:t>
      </w:r>
      <w:proofErr w:type="spellEnd"/>
      <w:r>
        <w:rPr>
          <w:rFonts w:ascii="Trebuchet MS" w:hAnsi="Trebuchet MS"/>
          <w:b/>
        </w:rPr>
        <w:t xml:space="preserve"> Indonesia</w:t>
      </w:r>
      <w:r>
        <w:rPr>
          <w:rFonts w:ascii="Trebuchet MS" w:hAnsi="Trebuchet MS"/>
          <w:b/>
          <w:lang w:val="id-ID"/>
        </w:rPr>
        <w:t xml:space="preserve"> ?</w:t>
      </w:r>
    </w:p>
    <w:p w:rsidR="00A069D3" w:rsidRDefault="0046417F">
      <w:pPr>
        <w:jc w:val="both"/>
        <w:rPr>
          <w:rFonts w:ascii="Trebuchet MS" w:hAnsi="Trebuchet MS"/>
          <w:color w:val="3366FF"/>
          <w:sz w:val="18"/>
          <w:szCs w:val="18"/>
          <w:lang w:val="id-ID"/>
        </w:rPr>
      </w:pPr>
      <w:r>
        <w:rPr>
          <w:rFonts w:ascii="Trebuchet MS" w:hAnsi="Trebuchet MS"/>
          <w:i/>
          <w:sz w:val="18"/>
          <w:szCs w:val="18"/>
          <w:lang w:val="id-ID"/>
        </w:rPr>
        <w:t xml:space="preserve">    </w:t>
      </w:r>
      <w:r>
        <w:rPr>
          <w:rFonts w:ascii="Trebuchet MS" w:hAnsi="Trebuchet MS"/>
          <w:i/>
          <w:color w:val="3366FF"/>
          <w:sz w:val="18"/>
          <w:szCs w:val="18"/>
          <w:lang w:val="id-ID"/>
        </w:rPr>
        <w:t xml:space="preserve">Are you willing  to be on duty </w:t>
      </w:r>
      <w:r>
        <w:rPr>
          <w:rFonts w:ascii="Trebuchet MS" w:hAnsi="Trebuchet MS"/>
          <w:i/>
          <w:color w:val="3366FF"/>
          <w:sz w:val="18"/>
          <w:szCs w:val="18"/>
        </w:rPr>
        <w:t>anywhere across Indonesia</w:t>
      </w:r>
      <w:r>
        <w:rPr>
          <w:rFonts w:ascii="Trebuchet MS" w:hAnsi="Trebuchet MS"/>
          <w:i/>
          <w:color w:val="3366FF"/>
          <w:sz w:val="18"/>
          <w:szCs w:val="18"/>
          <w:lang w:val="id-ID"/>
        </w:rPr>
        <w:t>?</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069D3">
        <w:tc>
          <w:tcPr>
            <w:tcW w:w="9180"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A069D3">
      <w:pPr>
        <w:rPr>
          <w:rFonts w:ascii="Trebuchet MS" w:hAnsi="Trebuchet MS"/>
          <w:sz w:val="18"/>
          <w:szCs w:val="18"/>
          <w:lang w:val="id-ID"/>
        </w:rPr>
      </w:pPr>
    </w:p>
    <w:p w:rsidR="00A069D3" w:rsidRDefault="0046417F">
      <w:pPr>
        <w:numPr>
          <w:ilvl w:val="0"/>
          <w:numId w:val="4"/>
        </w:numPr>
        <w:tabs>
          <w:tab w:val="left" w:pos="360"/>
          <w:tab w:val="left" w:pos="425"/>
          <w:tab w:val="left" w:pos="450"/>
        </w:tabs>
        <w:rPr>
          <w:rFonts w:ascii="Trebuchet MS" w:hAnsi="Trebuchet MS"/>
          <w:b/>
          <w:lang w:val="id-ID"/>
        </w:rPr>
      </w:pPr>
      <w:r>
        <w:rPr>
          <w:rFonts w:ascii="Trebuchet MS" w:hAnsi="Trebuchet MS"/>
          <w:b/>
          <w:lang w:val="id-ID"/>
        </w:rPr>
        <w:t>Dengan ini saya menyatakan bahwa saya :</w:t>
      </w:r>
    </w:p>
    <w:p w:rsidR="00F9024E" w:rsidRDefault="00F9024E" w:rsidP="007644EE">
      <w:pPr>
        <w:rPr>
          <w:rFonts w:ascii="Trebuchet MS" w:hAnsi="Trebuchet MS"/>
          <w:b/>
          <w:bCs/>
          <w:lang w:val="id-ID"/>
        </w:rPr>
      </w:pPr>
    </w:p>
    <w:p w:rsidR="00F9024E" w:rsidRDefault="00F9024E">
      <w:pPr>
        <w:numPr>
          <w:ilvl w:val="1"/>
          <w:numId w:val="5"/>
        </w:numPr>
        <w:rPr>
          <w:rFonts w:ascii="Trebuchet MS" w:hAnsi="Trebuchet MS"/>
          <w:b/>
          <w:bCs/>
          <w:lang w:val="id-ID"/>
        </w:rPr>
      </w:pPr>
      <w:r>
        <w:rPr>
          <w:rFonts w:ascii="Trebuchet MS" w:hAnsi="Trebuchet MS"/>
          <w:b/>
          <w:bCs/>
          <w:lang w:val="id-ID"/>
        </w:rPr>
        <w:t>B</w:t>
      </w:r>
      <w:r w:rsidR="007644EE">
        <w:rPr>
          <w:rFonts w:ascii="Trebuchet MS" w:hAnsi="Trebuchet MS"/>
          <w:b/>
          <w:bCs/>
          <w:lang w:val="id-ID"/>
        </w:rPr>
        <w:t>ersedia menjalani ikatan dinas</w:t>
      </w:r>
      <w:r>
        <w:rPr>
          <w:rFonts w:ascii="Trebuchet MS" w:hAnsi="Trebuchet MS"/>
          <w:b/>
          <w:bCs/>
          <w:lang w:val="id-ID"/>
        </w:rPr>
        <w:t>.</w:t>
      </w:r>
    </w:p>
    <w:p w:rsidR="00F9024E" w:rsidRPr="00F9024E" w:rsidRDefault="00F9024E">
      <w:pPr>
        <w:numPr>
          <w:ilvl w:val="1"/>
          <w:numId w:val="5"/>
        </w:numPr>
        <w:rPr>
          <w:rFonts w:ascii="Trebuchet MS" w:hAnsi="Trebuchet MS"/>
          <w:b/>
          <w:bCs/>
          <w:lang w:val="id-ID"/>
        </w:rPr>
      </w:pPr>
      <w:r>
        <w:rPr>
          <w:rFonts w:ascii="Trebuchet MS" w:hAnsi="Trebuchet MS"/>
          <w:b/>
          <w:bCs/>
          <w:lang w:val="id-ID"/>
        </w:rPr>
        <w:t>Bersedia menyerahkan menyerahkan ijazah selama masa ikatan dinas.</w:t>
      </w:r>
    </w:p>
    <w:p w:rsidR="00F9024E" w:rsidRPr="00F9024E" w:rsidRDefault="00F9024E" w:rsidP="00F9024E">
      <w:pPr>
        <w:numPr>
          <w:ilvl w:val="1"/>
          <w:numId w:val="5"/>
        </w:numPr>
        <w:rPr>
          <w:rFonts w:ascii="Trebuchet MS" w:hAnsi="Trebuchet MS"/>
          <w:b/>
          <w:bCs/>
          <w:lang w:val="id-ID"/>
        </w:rPr>
      </w:pPr>
      <w:r>
        <w:rPr>
          <w:rFonts w:ascii="Trebuchet MS" w:hAnsi="Trebuchet MS"/>
          <w:b/>
          <w:bCs/>
          <w:lang w:val="id-ID"/>
        </w:rPr>
        <w:t xml:space="preserve">Bersedia </w:t>
      </w:r>
      <w:proofErr w:type="spellStart"/>
      <w:r w:rsidR="0046417F">
        <w:rPr>
          <w:rFonts w:ascii="Trebuchet MS" w:hAnsi="Trebuchet MS"/>
          <w:b/>
          <w:bCs/>
        </w:rPr>
        <w:t>ditempatkan</w:t>
      </w:r>
      <w:proofErr w:type="spellEnd"/>
      <w:r w:rsidR="0046417F">
        <w:rPr>
          <w:rFonts w:ascii="Trebuchet MS" w:hAnsi="Trebuchet MS"/>
          <w:b/>
          <w:bCs/>
        </w:rPr>
        <w:t xml:space="preserve"> di </w:t>
      </w:r>
      <w:proofErr w:type="spellStart"/>
      <w:r w:rsidR="0046417F">
        <w:rPr>
          <w:rFonts w:ascii="Trebuchet MS" w:hAnsi="Trebuchet MS"/>
          <w:b/>
          <w:bCs/>
        </w:rPr>
        <w:t>seluruh</w:t>
      </w:r>
      <w:proofErr w:type="spellEnd"/>
      <w:r w:rsidR="0046417F">
        <w:rPr>
          <w:rFonts w:ascii="Trebuchet MS" w:hAnsi="Trebuchet MS"/>
          <w:b/>
          <w:bCs/>
        </w:rPr>
        <w:t xml:space="preserve"> Indonesia</w:t>
      </w:r>
      <w:r>
        <w:rPr>
          <w:rFonts w:ascii="Trebuchet MS" w:hAnsi="Trebuchet MS"/>
          <w:b/>
          <w:bCs/>
          <w:lang w:val="id-ID"/>
        </w:rPr>
        <w:t>.</w:t>
      </w:r>
    </w:p>
    <w:p w:rsidR="00A069D3" w:rsidRDefault="0046417F">
      <w:pPr>
        <w:numPr>
          <w:ilvl w:val="1"/>
          <w:numId w:val="5"/>
        </w:numPr>
        <w:rPr>
          <w:rFonts w:ascii="Trebuchet MS" w:hAnsi="Trebuchet MS"/>
          <w:lang w:val="id-ID"/>
        </w:rPr>
      </w:pPr>
      <w:r>
        <w:rPr>
          <w:rFonts w:ascii="Trebuchet MS" w:hAnsi="Trebuchet MS"/>
          <w:lang w:val="id-ID"/>
        </w:rPr>
        <w:t>Tidak pernah melakukan tindakan kriminal</w:t>
      </w:r>
      <w:r w:rsidR="00F9024E">
        <w:rPr>
          <w:rFonts w:ascii="Trebuchet MS" w:hAnsi="Trebuchet MS"/>
          <w:lang w:val="id-ID"/>
        </w:rPr>
        <w:t>.</w:t>
      </w:r>
    </w:p>
    <w:p w:rsidR="00A069D3" w:rsidRDefault="0046417F">
      <w:pPr>
        <w:numPr>
          <w:ilvl w:val="1"/>
          <w:numId w:val="5"/>
        </w:numPr>
        <w:tabs>
          <w:tab w:val="left" w:pos="540"/>
          <w:tab w:val="left" w:pos="1440"/>
          <w:tab w:val="left" w:pos="7920"/>
        </w:tabs>
        <w:ind w:right="-334"/>
        <w:rPr>
          <w:rFonts w:ascii="Trebuchet MS" w:hAnsi="Trebuchet MS"/>
          <w:lang w:val="id-ID"/>
        </w:rPr>
      </w:pPr>
      <w:r>
        <w:rPr>
          <w:rFonts w:ascii="Trebuchet MS" w:hAnsi="Trebuchet MS"/>
          <w:lang w:val="id-ID"/>
        </w:rPr>
        <w:t>Tidak pernah diberhentikan dengan tidak hormat dari instansi/perusahaan  manapun</w:t>
      </w:r>
      <w:r w:rsidR="00F9024E">
        <w:rPr>
          <w:rFonts w:ascii="Trebuchet MS" w:hAnsi="Trebuchet MS"/>
          <w:lang w:val="id-ID"/>
        </w:rPr>
        <w:t>.</w:t>
      </w:r>
    </w:p>
    <w:p w:rsidR="00A069D3" w:rsidRDefault="0046417F">
      <w:pPr>
        <w:numPr>
          <w:ilvl w:val="1"/>
          <w:numId w:val="5"/>
        </w:numPr>
        <w:rPr>
          <w:rFonts w:ascii="Trebuchet MS" w:hAnsi="Trebuchet MS"/>
          <w:lang w:val="id-ID"/>
        </w:rPr>
      </w:pPr>
      <w:r>
        <w:rPr>
          <w:rFonts w:ascii="Trebuchet MS" w:hAnsi="Trebuchet MS"/>
          <w:lang w:val="id-ID"/>
        </w:rPr>
        <w:t>Tidak pernah terlibat/menggunakan barang psikotropika</w:t>
      </w:r>
      <w:r w:rsidR="00F9024E">
        <w:rPr>
          <w:rFonts w:ascii="Trebuchet MS" w:hAnsi="Trebuchet MS"/>
          <w:lang w:val="id-ID"/>
        </w:rPr>
        <w:t>.</w:t>
      </w:r>
    </w:p>
    <w:p w:rsidR="00A069D3" w:rsidRDefault="00A069D3">
      <w:pPr>
        <w:rPr>
          <w:rFonts w:ascii="Trebuchet MS" w:hAnsi="Trebuchet MS"/>
          <w:lang w:val="id-ID"/>
        </w:rPr>
      </w:pPr>
    </w:p>
    <w:p w:rsidR="00A069D3" w:rsidRDefault="00A069D3">
      <w:pPr>
        <w:jc w:val="center"/>
        <w:rPr>
          <w:rFonts w:ascii="Trebuchet MS" w:hAnsi="Trebuchet MS"/>
          <w:lang w:val="id-ID"/>
        </w:rPr>
      </w:pPr>
    </w:p>
    <w:p w:rsidR="00A069D3" w:rsidRDefault="0046417F">
      <w:pPr>
        <w:jc w:val="both"/>
        <w:rPr>
          <w:rFonts w:ascii="Trebuchet MS" w:hAnsi="Trebuchet MS"/>
          <w:b/>
          <w:lang w:val="id-ID"/>
        </w:rPr>
      </w:pPr>
      <w:r>
        <w:rPr>
          <w:rFonts w:ascii="Trebuchet MS" w:hAnsi="Trebuchet MS"/>
          <w:b/>
          <w:lang w:val="id-ID"/>
        </w:rPr>
        <w:t>Semua data  yang ada dalam lembar rincian curriculum vitae ini secara kesatuan saya isikan dengan benar dan penuh kesungguhan. Setiap ketidak-benaran atau penyimpangan pengisian data dapat dijadikan dasar untuk menolak lamaran saya, dan dalam hal saya  telah diterima bekerja, saya bersedia untuk diberhentikan tanpa mendapat ganti rugi apapun dan bersedia dituntut sesuai dengan hukum/ Undang-undang yang berlaku.</w:t>
      </w:r>
    </w:p>
    <w:p w:rsidR="00A069D3" w:rsidRDefault="00A069D3">
      <w:pPr>
        <w:jc w:val="center"/>
        <w:rPr>
          <w:rFonts w:ascii="Trebuchet MS" w:hAnsi="Trebuchet MS"/>
          <w:b/>
          <w:i/>
          <w:sz w:val="20"/>
          <w:szCs w:val="20"/>
          <w:lang w:val="id-ID"/>
        </w:rPr>
      </w:pPr>
    </w:p>
    <w:p w:rsidR="00A069D3" w:rsidRDefault="0046417F">
      <w:pPr>
        <w:jc w:val="center"/>
        <w:rPr>
          <w:rFonts w:ascii="Trebuchet MS" w:hAnsi="Trebuchet MS"/>
          <w:i/>
          <w:color w:val="3366FF"/>
          <w:sz w:val="20"/>
          <w:szCs w:val="20"/>
          <w:lang w:val="id-ID"/>
        </w:rPr>
      </w:pPr>
      <w:r>
        <w:rPr>
          <w:rFonts w:ascii="Trebuchet MS" w:hAnsi="Trebuchet MS"/>
          <w:i/>
          <w:color w:val="3366FF"/>
          <w:sz w:val="20"/>
          <w:szCs w:val="20"/>
          <w:lang w:val="id-ID"/>
        </w:rPr>
        <w:t>I certify that the information is correct. False or withheld information can be used to refuse this application or may lead the termination of my employment with no indemnity or to sue me according to the regulation/law</w:t>
      </w:r>
    </w:p>
    <w:p w:rsidR="00A069D3" w:rsidRDefault="0046417F">
      <w:pPr>
        <w:rPr>
          <w:rFonts w:ascii="Trebuchet MS" w:hAnsi="Trebuchet MS"/>
          <w:lang w:val="id-ID"/>
        </w:rPr>
      </w:pPr>
      <w:r>
        <w:rPr>
          <w:rFonts w:ascii="Trebuchet MS" w:hAnsi="Trebuchet MS"/>
          <w:lang w:val="id-ID"/>
        </w:rPr>
        <w:t xml:space="preserve">                                                       </w:t>
      </w:r>
    </w:p>
    <w:p w:rsidR="00A069D3" w:rsidRDefault="00A069D3">
      <w:pPr>
        <w:rPr>
          <w:rFonts w:ascii="Trebuchet MS" w:hAnsi="Trebuchet MS"/>
          <w:lang w:val="id-ID"/>
        </w:rPr>
      </w:pPr>
    </w:p>
    <w:p w:rsidR="00A069D3" w:rsidRDefault="00A069D3">
      <w:pPr>
        <w:rPr>
          <w:rFonts w:ascii="Trebuchet MS" w:hAnsi="Trebuchet MS"/>
          <w:lang w:val="id-ID"/>
        </w:rPr>
      </w:pPr>
    </w:p>
    <w:p w:rsidR="00A069D3" w:rsidRPr="00F9024E" w:rsidRDefault="000235CB">
      <w:pPr>
        <w:jc w:val="center"/>
        <w:rPr>
          <w:rFonts w:ascii="Trebuchet MS" w:hAnsi="Trebuchet MS"/>
          <w:lang w:val="id-ID"/>
        </w:rPr>
      </w:pPr>
      <w:r>
        <w:rPr>
          <w:rFonts w:ascii="Trebuchet MS" w:hAnsi="Trebuchet MS"/>
        </w:rPr>
        <w:t>……</w:t>
      </w:r>
      <w:r w:rsidR="006727B2">
        <w:rPr>
          <w:rFonts w:ascii="Trebuchet MS" w:hAnsi="Trebuchet MS"/>
          <w:lang w:val="id-ID"/>
        </w:rPr>
        <w:t>, ...........................20</w:t>
      </w:r>
      <w:r>
        <w:rPr>
          <w:rFonts w:ascii="Trebuchet MS" w:hAnsi="Trebuchet MS"/>
          <w:lang w:val="id-ID"/>
        </w:rPr>
        <w:t>22</w:t>
      </w:r>
    </w:p>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385A21">
      <w:pPr>
        <w:jc w:val="center"/>
        <w:rPr>
          <w:rFonts w:ascii="Trebuchet MS" w:hAnsi="Trebuchet MS"/>
          <w:lang w:val="id-ID"/>
        </w:rPr>
      </w:pPr>
      <w:r>
        <w:rPr>
          <w:rFonts w:ascii="Trebuchet MS" w:hAnsi="Trebuchet MS"/>
          <w:lang w:val="id-ID"/>
        </w:rPr>
        <w:t>Meterai 10.</w:t>
      </w:r>
      <w:r w:rsidR="0046417F">
        <w:rPr>
          <w:rFonts w:ascii="Trebuchet MS" w:hAnsi="Trebuchet MS"/>
          <w:lang w:val="id-ID"/>
        </w:rPr>
        <w:t xml:space="preserve">000 </w:t>
      </w:r>
      <w:r w:rsidR="0046417F">
        <w:rPr>
          <w:rFonts w:ascii="Trebuchet MS" w:hAnsi="Trebuchet MS"/>
          <w:vertAlign w:val="superscript"/>
          <w:lang w:val="id-ID"/>
        </w:rPr>
        <w:t>**)</w:t>
      </w:r>
    </w:p>
    <w:p w:rsidR="00A069D3" w:rsidRDefault="00A069D3">
      <w:pPr>
        <w:jc w:val="center"/>
        <w:rPr>
          <w:rFonts w:ascii="Trebuchet MS" w:hAnsi="Trebuchet MS"/>
          <w:lang w:val="id-ID"/>
        </w:rPr>
      </w:pPr>
    </w:p>
    <w:p w:rsidR="00A069D3" w:rsidRDefault="00A069D3">
      <w:pPr>
        <w:jc w:val="center"/>
        <w:rPr>
          <w:rFonts w:ascii="Trebuchet MS" w:hAnsi="Trebuchet MS"/>
          <w:lang w:val="id-ID"/>
        </w:rPr>
      </w:pPr>
    </w:p>
    <w:p w:rsidR="00A069D3" w:rsidRDefault="0046417F">
      <w:pPr>
        <w:jc w:val="center"/>
        <w:rPr>
          <w:rFonts w:ascii="Trebuchet MS" w:hAnsi="Trebuchet MS"/>
          <w:lang w:val="id-ID"/>
        </w:rPr>
      </w:pPr>
      <w:r>
        <w:rPr>
          <w:rFonts w:ascii="Trebuchet MS" w:hAnsi="Trebuchet MS"/>
          <w:lang w:val="id-ID"/>
        </w:rPr>
        <w:t>(-------------------------------)</w:t>
      </w:r>
      <w:r>
        <w:rPr>
          <w:rFonts w:ascii="Trebuchet MS" w:hAnsi="Trebuchet MS"/>
          <w:vertAlign w:val="superscript"/>
          <w:lang w:val="id-ID"/>
        </w:rPr>
        <w:t>**)</w:t>
      </w:r>
    </w:p>
    <w:p w:rsidR="00A069D3" w:rsidRDefault="0046417F">
      <w:pPr>
        <w:jc w:val="both"/>
        <w:rPr>
          <w:rFonts w:ascii="Trebuchet MS" w:hAnsi="Trebuchet MS"/>
          <w:i/>
          <w:lang w:val="id-ID"/>
        </w:rPr>
      </w:pPr>
      <w:r>
        <w:rPr>
          <w:rFonts w:ascii="Trebuchet MS" w:hAnsi="Trebuchet MS"/>
          <w:lang w:val="id-ID"/>
        </w:rPr>
        <w:t xml:space="preserve">      </w:t>
      </w:r>
    </w:p>
    <w:p w:rsidR="00A069D3" w:rsidRDefault="00A069D3">
      <w:pPr>
        <w:rPr>
          <w:rFonts w:ascii="Trebuchet MS" w:hAnsi="Trebuchet MS"/>
          <w:color w:val="808080"/>
          <w:sz w:val="18"/>
          <w:szCs w:val="18"/>
          <w:lang w:val="id-ID"/>
        </w:rPr>
      </w:pPr>
    </w:p>
    <w:p w:rsidR="00A069D3" w:rsidRDefault="00A069D3">
      <w:pPr>
        <w:rPr>
          <w:rFonts w:ascii="Trebuchet MS" w:hAnsi="Trebuchet MS"/>
          <w:color w:val="808080"/>
          <w:sz w:val="18"/>
          <w:szCs w:val="18"/>
          <w:lang w:val="id-ID"/>
        </w:rPr>
      </w:pPr>
    </w:p>
    <w:p w:rsidR="00A069D3" w:rsidRDefault="00A069D3">
      <w:pPr>
        <w:rPr>
          <w:rFonts w:ascii="Trebuchet MS" w:hAnsi="Trebuchet MS"/>
          <w:color w:val="808080"/>
          <w:sz w:val="18"/>
          <w:szCs w:val="18"/>
          <w:lang w:val="id-ID"/>
        </w:rPr>
      </w:pPr>
    </w:p>
    <w:p w:rsidR="00A069D3" w:rsidRPr="00DF7E0C" w:rsidRDefault="0046417F" w:rsidP="00DF7E0C">
      <w:pPr>
        <w:ind w:left="270" w:hanging="227"/>
        <w:jc w:val="both"/>
        <w:rPr>
          <w:rFonts w:ascii="Trebuchet MS" w:hAnsi="Trebuchet MS"/>
          <w:b/>
          <w:sz w:val="20"/>
          <w:szCs w:val="20"/>
          <w:lang w:val="en-ID"/>
        </w:rPr>
      </w:pPr>
      <w:r>
        <w:rPr>
          <w:rFonts w:ascii="Trebuchet MS" w:hAnsi="Trebuchet MS"/>
          <w:vertAlign w:val="superscript"/>
          <w:lang w:val="id-ID"/>
        </w:rPr>
        <w:t xml:space="preserve">**) </w:t>
      </w:r>
      <w:r>
        <w:rPr>
          <w:rFonts w:ascii="Trebuchet MS" w:hAnsi="Trebuchet MS"/>
          <w:b/>
          <w:sz w:val="20"/>
          <w:szCs w:val="20"/>
          <w:lang w:val="id-ID"/>
        </w:rPr>
        <w:t xml:space="preserve">Dokumen ini juga </w:t>
      </w:r>
      <w:proofErr w:type="spellStart"/>
      <w:r w:rsidR="00385A21">
        <w:rPr>
          <w:rFonts w:ascii="Trebuchet MS" w:hAnsi="Trebuchet MS"/>
          <w:b/>
          <w:sz w:val="20"/>
          <w:szCs w:val="20"/>
          <w:lang w:val="en-ID"/>
        </w:rPr>
        <w:t>diupload</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pada</w:t>
      </w:r>
      <w:proofErr w:type="spellEnd"/>
      <w:r w:rsidR="00385A21">
        <w:rPr>
          <w:rFonts w:ascii="Trebuchet MS" w:hAnsi="Trebuchet MS"/>
          <w:b/>
          <w:sz w:val="20"/>
          <w:szCs w:val="20"/>
          <w:lang w:val="en-ID"/>
        </w:rPr>
        <w:t xml:space="preserve"> Google Drive </w:t>
      </w:r>
      <w:proofErr w:type="spellStart"/>
      <w:r w:rsidR="00385A21">
        <w:rPr>
          <w:rFonts w:ascii="Trebuchet MS" w:hAnsi="Trebuchet MS"/>
          <w:b/>
          <w:sz w:val="20"/>
          <w:szCs w:val="20"/>
          <w:lang w:val="en-ID"/>
        </w:rPr>
        <w:t>Pelamar</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beserta</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dokumen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persyaratan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administrasi</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lainnya</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untuk</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kemudian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linknya</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disampaikan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dalam</w:t>
      </w:r>
      <w:proofErr w:type="spellEnd"/>
      <w:r w:rsidR="00385A21">
        <w:rPr>
          <w:rFonts w:ascii="Trebuchet MS" w:hAnsi="Trebuchet MS"/>
          <w:b/>
          <w:sz w:val="20"/>
          <w:szCs w:val="20"/>
          <w:lang w:val="en-ID"/>
        </w:rPr>
        <w:t xml:space="preserve"> form </w:t>
      </w:r>
      <w:proofErr w:type="spellStart"/>
      <w:r w:rsidR="00385A21">
        <w:rPr>
          <w:rFonts w:ascii="Trebuchet MS" w:hAnsi="Trebuchet MS"/>
          <w:b/>
          <w:sz w:val="20"/>
          <w:szCs w:val="20"/>
          <w:lang w:val="en-ID"/>
        </w:rPr>
        <w:t>registrasi</w:t>
      </w:r>
      <w:proofErr w:type="spellEnd"/>
      <w:r w:rsidR="00385A21">
        <w:rPr>
          <w:rFonts w:ascii="Trebuchet MS" w:hAnsi="Trebuchet MS"/>
          <w:b/>
          <w:sz w:val="20"/>
          <w:szCs w:val="20"/>
          <w:lang w:val="en-ID"/>
        </w:rPr>
        <w:t xml:space="preserve"> online</w:t>
      </w:r>
      <w:r>
        <w:rPr>
          <w:rFonts w:ascii="Trebuchet MS" w:hAnsi="Trebuchet MS"/>
          <w:b/>
          <w:sz w:val="20"/>
          <w:szCs w:val="20"/>
          <w:lang w:val="id-ID"/>
        </w:rPr>
        <w:t xml:space="preserve"> </w:t>
      </w:r>
      <w:r w:rsidR="00385A21">
        <w:rPr>
          <w:rFonts w:ascii="Trebuchet MS" w:hAnsi="Trebuchet MS"/>
          <w:b/>
          <w:sz w:val="20"/>
          <w:szCs w:val="20"/>
          <w:lang w:val="en-ID"/>
        </w:rPr>
        <w:t>(</w:t>
      </w:r>
      <w:proofErr w:type="spellStart"/>
      <w:r w:rsidR="00DF7E0C">
        <w:rPr>
          <w:rFonts w:ascii="Trebuchet MS" w:hAnsi="Trebuchet MS"/>
          <w:b/>
          <w:sz w:val="20"/>
          <w:szCs w:val="20"/>
          <w:lang w:val="en-ID"/>
        </w:rPr>
        <w:t>untuk</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kepentingan</w:t>
      </w:r>
      <w:proofErr w:type="spellEnd"/>
      <w:r w:rsidR="00DF7E0C">
        <w:rPr>
          <w:rFonts w:ascii="Trebuchet MS" w:hAnsi="Trebuchet MS"/>
          <w:b/>
          <w:sz w:val="20"/>
          <w:szCs w:val="20"/>
          <w:lang w:val="id-ID"/>
        </w:rPr>
        <w:t xml:space="preserve"> proses validasi dan verifikasi</w:t>
      </w:r>
      <w:r>
        <w:rPr>
          <w:rFonts w:ascii="Trebuchet MS" w:hAnsi="Trebuchet MS"/>
          <w:b/>
          <w:sz w:val="20"/>
          <w:szCs w:val="20"/>
          <w:lang w:val="id-ID"/>
        </w:rPr>
        <w:t xml:space="preserve"> pelamar</w:t>
      </w:r>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sehingga</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diharapkan</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untuk</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diisi</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lengkap</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sesuai</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ketentuan</w:t>
      </w:r>
      <w:proofErr w:type="spellEnd"/>
      <w:r w:rsidR="00385A21">
        <w:rPr>
          <w:rFonts w:ascii="Trebuchet MS" w:hAnsi="Trebuchet MS"/>
          <w:b/>
          <w:sz w:val="20"/>
          <w:szCs w:val="20"/>
          <w:lang w:val="en-ID"/>
        </w:rPr>
        <w:t>)</w:t>
      </w:r>
      <w:r w:rsidR="00DF7E0C">
        <w:rPr>
          <w:rFonts w:ascii="Trebuchet MS" w:hAnsi="Trebuchet MS"/>
          <w:b/>
          <w:sz w:val="20"/>
          <w:szCs w:val="20"/>
          <w:lang w:val="en-ID"/>
        </w:rPr>
        <w:t>.</w:t>
      </w:r>
      <w:r w:rsidR="005B6133">
        <w:rPr>
          <w:rFonts w:ascii="Trebuchet MS" w:hAnsi="Trebuchet MS"/>
          <w:b/>
          <w:sz w:val="20"/>
          <w:szCs w:val="20"/>
          <w:lang w:val="en-ID"/>
        </w:rPr>
        <w:t xml:space="preserve"> </w:t>
      </w:r>
    </w:p>
    <w:p w:rsidR="0046417F" w:rsidRDefault="0046417F">
      <w:pPr>
        <w:rPr>
          <w:rFonts w:ascii="Trebuchet MS" w:hAnsi="Trebuchet MS"/>
          <w:lang w:val="id-ID"/>
        </w:rPr>
      </w:pPr>
    </w:p>
    <w:sectPr w:rsidR="0046417F" w:rsidSect="00A069D3">
      <w:footerReference w:type="default" r:id="rId7"/>
      <w:pgSz w:w="11906" w:h="16838"/>
      <w:pgMar w:top="1440" w:right="849" w:bottom="1440" w:left="851"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47" w:rsidRDefault="00450047">
      <w:r>
        <w:separator/>
      </w:r>
    </w:p>
  </w:endnote>
  <w:endnote w:type="continuationSeparator" w:id="0">
    <w:p w:rsidR="00450047" w:rsidRDefault="0045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panose1 w:val="020B05020505080203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D3" w:rsidRDefault="0046417F">
    <w:pPr>
      <w:pStyle w:val="Footer"/>
      <w:rPr>
        <w:rFonts w:ascii="Trebuchet MS" w:hAnsi="Trebuchet MS"/>
        <w:sz w:val="20"/>
        <w:szCs w:val="20"/>
      </w:rPr>
    </w:pPr>
    <w:proofErr w:type="spellStart"/>
    <w:r>
      <w:rPr>
        <w:rFonts w:ascii="Trebuchet MS" w:hAnsi="Trebuchet MS"/>
        <w:sz w:val="20"/>
        <w:szCs w:val="20"/>
      </w:rPr>
      <w:t>Rincian</w:t>
    </w:r>
    <w:proofErr w:type="spellEnd"/>
    <w:r>
      <w:rPr>
        <w:rFonts w:ascii="Trebuchet MS" w:hAnsi="Trebuchet MS"/>
        <w:sz w:val="20"/>
        <w:szCs w:val="20"/>
      </w:rPr>
      <w:t xml:space="preserve"> Curriculum Vitae</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Hal: </w:t>
    </w:r>
    <w:r w:rsidR="00D714C5">
      <w:rPr>
        <w:rFonts w:ascii="Trebuchet MS" w:hAnsi="Trebuchet MS"/>
        <w:sz w:val="20"/>
        <w:szCs w:val="20"/>
      </w:rPr>
      <w:fldChar w:fldCharType="begin"/>
    </w:r>
    <w:r>
      <w:rPr>
        <w:rStyle w:val="PageNumber"/>
        <w:rFonts w:ascii="Trebuchet MS" w:hAnsi="Trebuchet MS"/>
        <w:sz w:val="20"/>
        <w:szCs w:val="20"/>
      </w:rPr>
      <w:instrText xml:space="preserve"> PAGE </w:instrText>
    </w:r>
    <w:r w:rsidR="00D714C5">
      <w:rPr>
        <w:rFonts w:ascii="Trebuchet MS" w:hAnsi="Trebuchet MS"/>
        <w:sz w:val="20"/>
        <w:szCs w:val="20"/>
      </w:rPr>
      <w:fldChar w:fldCharType="separate"/>
    </w:r>
    <w:r w:rsidR="005B6133">
      <w:rPr>
        <w:rStyle w:val="PageNumber"/>
        <w:rFonts w:ascii="Trebuchet MS" w:hAnsi="Trebuchet MS"/>
        <w:noProof/>
        <w:sz w:val="20"/>
        <w:szCs w:val="20"/>
      </w:rPr>
      <w:t>1</w:t>
    </w:r>
    <w:r w:rsidR="00D714C5">
      <w:rPr>
        <w:rFonts w:ascii="Trebuchet MS" w:hAnsi="Trebuchet MS"/>
        <w:sz w:val="20"/>
        <w:szCs w:val="20"/>
      </w:rPr>
      <w:fldChar w:fldCharType="end"/>
    </w:r>
    <w:r>
      <w:rPr>
        <w:rStyle w:val="PageNumber"/>
        <w:rFonts w:ascii="Trebuchet MS" w:hAnsi="Trebuchet MS"/>
        <w:sz w:val="20"/>
        <w:szCs w:val="20"/>
      </w:rPr>
      <w:t xml:space="preserve"> /</w:t>
    </w:r>
    <w:r w:rsidR="00D714C5">
      <w:rPr>
        <w:rFonts w:ascii="Trebuchet MS" w:hAnsi="Trebuchet MS"/>
        <w:sz w:val="20"/>
        <w:szCs w:val="20"/>
      </w:rPr>
      <w:fldChar w:fldCharType="begin"/>
    </w:r>
    <w:r>
      <w:rPr>
        <w:rStyle w:val="PageNumber"/>
        <w:rFonts w:ascii="Trebuchet MS" w:hAnsi="Trebuchet MS"/>
        <w:sz w:val="20"/>
        <w:szCs w:val="20"/>
      </w:rPr>
      <w:instrText xml:space="preserve"> NUMPAGES </w:instrText>
    </w:r>
    <w:r w:rsidR="00D714C5">
      <w:rPr>
        <w:rFonts w:ascii="Trebuchet MS" w:hAnsi="Trebuchet MS"/>
        <w:sz w:val="20"/>
        <w:szCs w:val="20"/>
      </w:rPr>
      <w:fldChar w:fldCharType="separate"/>
    </w:r>
    <w:r w:rsidR="005B6133">
      <w:rPr>
        <w:rStyle w:val="PageNumber"/>
        <w:rFonts w:ascii="Trebuchet MS" w:hAnsi="Trebuchet MS"/>
        <w:noProof/>
        <w:sz w:val="20"/>
        <w:szCs w:val="20"/>
      </w:rPr>
      <w:t>6</w:t>
    </w:r>
    <w:r w:rsidR="00D714C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47" w:rsidRDefault="00450047">
      <w:r>
        <w:separator/>
      </w:r>
    </w:p>
  </w:footnote>
  <w:footnote w:type="continuationSeparator" w:id="0">
    <w:p w:rsidR="00450047" w:rsidRDefault="004500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num" w:pos="926"/>
        </w:tabs>
        <w:ind w:left="926"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0000000A"/>
    <w:lvl w:ilvl="0">
      <w:start w:val="11"/>
      <w:numFmt w:val="decimal"/>
      <w:lvlText w:val="%1."/>
      <w:lvlJc w:val="left"/>
      <w:pPr>
        <w:tabs>
          <w:tab w:val="num" w:pos="720"/>
        </w:tabs>
        <w:ind w:left="810" w:hanging="81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lvl w:ilvl="0">
      <w:start w:val="7"/>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singleLevel"/>
    <w:tmpl w:val="00000011"/>
    <w:lvl w:ilvl="0">
      <w:start w:val="10"/>
      <w:numFmt w:val="decimal"/>
      <w:lvlText w:val="%1."/>
      <w:lvlJc w:val="left"/>
      <w:pPr>
        <w:tabs>
          <w:tab w:val="num" w:pos="425"/>
        </w:tabs>
        <w:ind w:left="425" w:hanging="425"/>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5CB"/>
    <w:rsid w:val="000F741D"/>
    <w:rsid w:val="00172A27"/>
    <w:rsid w:val="00301F6B"/>
    <w:rsid w:val="00385A21"/>
    <w:rsid w:val="0040165A"/>
    <w:rsid w:val="00450047"/>
    <w:rsid w:val="0046417F"/>
    <w:rsid w:val="004A174E"/>
    <w:rsid w:val="004C5C59"/>
    <w:rsid w:val="004D57DA"/>
    <w:rsid w:val="00502F2C"/>
    <w:rsid w:val="005A1A56"/>
    <w:rsid w:val="005B4CA5"/>
    <w:rsid w:val="005B6133"/>
    <w:rsid w:val="00637AE4"/>
    <w:rsid w:val="006727B2"/>
    <w:rsid w:val="006C5992"/>
    <w:rsid w:val="00716435"/>
    <w:rsid w:val="00733CB5"/>
    <w:rsid w:val="007644EE"/>
    <w:rsid w:val="00765863"/>
    <w:rsid w:val="00801A71"/>
    <w:rsid w:val="008A1722"/>
    <w:rsid w:val="0093386F"/>
    <w:rsid w:val="00946E07"/>
    <w:rsid w:val="00A069D3"/>
    <w:rsid w:val="00A456AA"/>
    <w:rsid w:val="00B25460"/>
    <w:rsid w:val="00CC1129"/>
    <w:rsid w:val="00D23D5D"/>
    <w:rsid w:val="00D714C5"/>
    <w:rsid w:val="00DF7E0C"/>
    <w:rsid w:val="00E04E41"/>
    <w:rsid w:val="00F902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4C391"/>
  <w15:docId w15:val="{B9253AB6-E1F0-4236-A0AB-76B1B771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069D3"/>
  </w:style>
  <w:style w:type="paragraph" w:styleId="Footer">
    <w:name w:val="footer"/>
    <w:basedOn w:val="Normal"/>
    <w:rsid w:val="00A069D3"/>
    <w:pPr>
      <w:tabs>
        <w:tab w:val="center" w:pos="4320"/>
        <w:tab w:val="right" w:pos="8640"/>
      </w:tabs>
    </w:pPr>
  </w:style>
  <w:style w:type="paragraph" w:styleId="Header">
    <w:name w:val="header"/>
    <w:basedOn w:val="Normal"/>
    <w:rsid w:val="00A069D3"/>
    <w:pPr>
      <w:tabs>
        <w:tab w:val="center" w:pos="4320"/>
        <w:tab w:val="right" w:pos="8640"/>
      </w:tabs>
    </w:pPr>
  </w:style>
  <w:style w:type="paragraph" w:styleId="ListNumber3">
    <w:name w:val="List Number 3"/>
    <w:basedOn w:val="Normal"/>
    <w:rsid w:val="00A069D3"/>
    <w:pPr>
      <w:tabs>
        <w:tab w:val="left" w:pos="926"/>
      </w:tabs>
      <w:ind w:left="926" w:hanging="360"/>
    </w:pPr>
  </w:style>
  <w:style w:type="paragraph" w:styleId="NormalIndent">
    <w:name w:val="Normal Indent"/>
    <w:basedOn w:val="Normal"/>
    <w:rsid w:val="00A069D3"/>
    <w:pPr>
      <w:ind w:left="720"/>
    </w:pPr>
  </w:style>
  <w:style w:type="paragraph" w:customStyle="1" w:styleId="Style2">
    <w:name w:val="Style2"/>
    <w:basedOn w:val="NormalIndent"/>
    <w:next w:val="ListNumber3"/>
    <w:rsid w:val="00A069D3"/>
    <w:pPr>
      <w:ind w:left="0"/>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5148</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 HRD</dc:creator>
  <cp:lastModifiedBy>PP.1501023</cp:lastModifiedBy>
  <cp:revision>5</cp:revision>
  <cp:lastPrinted>2013-12-24T07:46:00Z</cp:lastPrinted>
  <dcterms:created xsi:type="dcterms:W3CDTF">2021-12-17T10:11:00Z</dcterms:created>
  <dcterms:modified xsi:type="dcterms:W3CDTF">2022-02-22T07:04:00Z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